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B2" w:rsidRDefault="00F329B2" w:rsidP="00F329B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EK-</w:t>
      </w:r>
      <w:r w:rsidR="00EE68CF">
        <w:t>3</w:t>
      </w:r>
      <w:r>
        <w:t>: Sıralı Koordine Özet Cetveli Örneği.</w:t>
      </w:r>
    </w:p>
    <w:p w:rsidR="00661357" w:rsidRDefault="00661357" w:rsidP="00F329B2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38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905"/>
        <w:gridCol w:w="987"/>
        <w:gridCol w:w="973"/>
        <w:gridCol w:w="990"/>
        <w:gridCol w:w="990"/>
        <w:gridCol w:w="973"/>
        <w:gridCol w:w="1289"/>
        <w:gridCol w:w="1329"/>
        <w:gridCol w:w="1556"/>
        <w:gridCol w:w="1723"/>
        <w:gridCol w:w="984"/>
      </w:tblGrid>
      <w:tr w:rsidR="00C3350F" w:rsidTr="00793C11">
        <w:trPr>
          <w:trHeight w:val="497"/>
        </w:trPr>
        <w:tc>
          <w:tcPr>
            <w:tcW w:w="138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93C11">
              <w:rPr>
                <w:rFonts w:ascii="Arial" w:hAnsi="Arial"/>
                <w:b/>
                <w:bCs/>
              </w:rPr>
              <w:t xml:space="preserve">…………………………………….. İŞİNE AİT </w:t>
            </w:r>
          </w:p>
        </w:tc>
      </w:tr>
      <w:tr w:rsidR="00C3350F" w:rsidTr="00793C11">
        <w:trPr>
          <w:trHeight w:val="497"/>
        </w:trPr>
        <w:tc>
          <w:tcPr>
            <w:tcW w:w="138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 w:rsidP="00C3350F">
            <w:pPr>
              <w:jc w:val="center"/>
              <w:rPr>
                <w:rFonts w:ascii="Arial" w:hAnsi="Arial"/>
                <w:b/>
                <w:bCs/>
              </w:rPr>
            </w:pPr>
            <w:r w:rsidRPr="00793C11">
              <w:rPr>
                <w:rFonts w:ascii="Arial" w:hAnsi="Arial"/>
                <w:b/>
                <w:bCs/>
              </w:rPr>
              <w:t xml:space="preserve"> KOORDİNE ÖZET CETVELİ</w:t>
            </w:r>
          </w:p>
        </w:tc>
      </w:tr>
      <w:tr w:rsidR="00C3350F" w:rsidTr="00793C11">
        <w:trPr>
          <w:trHeight w:val="202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C3350F" w:rsidTr="00793C11">
        <w:trPr>
          <w:trHeight w:val="423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>
            <w:pPr>
              <w:rPr>
                <w:rFonts w:ascii="Arial" w:hAnsi="Arial"/>
                <w:b/>
                <w:bCs/>
              </w:rPr>
            </w:pPr>
            <w:proofErr w:type="spellStart"/>
            <w:r w:rsidRPr="00793C11">
              <w:rPr>
                <w:rFonts w:ascii="Arial" w:hAnsi="Arial"/>
                <w:b/>
                <w:bCs/>
              </w:rPr>
              <w:t>Elipsoid</w:t>
            </w:r>
            <w:proofErr w:type="spellEnd"/>
            <w:r w:rsidRPr="00793C11">
              <w:rPr>
                <w:rFonts w:ascii="Arial" w:hAnsi="Arial"/>
                <w:b/>
                <w:bCs/>
              </w:rPr>
              <w:t>: GRS80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>
            <w:pPr>
              <w:rPr>
                <w:rFonts w:ascii="Arial" w:hAnsi="Arial"/>
                <w:b/>
                <w:bCs/>
              </w:rPr>
            </w:pPr>
            <w:proofErr w:type="spellStart"/>
            <w:r w:rsidRPr="00793C11">
              <w:rPr>
                <w:rFonts w:ascii="Arial" w:hAnsi="Arial"/>
                <w:b/>
                <w:bCs/>
              </w:rPr>
              <w:t>Datum</w:t>
            </w:r>
            <w:proofErr w:type="spellEnd"/>
            <w:r w:rsidRPr="00793C11">
              <w:rPr>
                <w:rFonts w:ascii="Arial" w:hAnsi="Arial"/>
                <w:b/>
                <w:bCs/>
              </w:rPr>
              <w:t>: ITRF96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>
            <w:pPr>
              <w:rPr>
                <w:rFonts w:ascii="Arial" w:hAnsi="Arial"/>
                <w:b/>
                <w:bCs/>
              </w:rPr>
            </w:pPr>
            <w:r w:rsidRPr="00793C11">
              <w:rPr>
                <w:rFonts w:ascii="Arial" w:hAnsi="Arial"/>
                <w:b/>
                <w:bCs/>
              </w:rPr>
              <w:t xml:space="preserve">Referans </w:t>
            </w:r>
            <w:proofErr w:type="spellStart"/>
            <w:r w:rsidRPr="00793C11">
              <w:rPr>
                <w:rFonts w:ascii="Arial" w:hAnsi="Arial"/>
                <w:b/>
                <w:bCs/>
              </w:rPr>
              <w:t>epok</w:t>
            </w:r>
            <w:proofErr w:type="spellEnd"/>
            <w:r w:rsidRPr="00793C11">
              <w:rPr>
                <w:rFonts w:ascii="Arial" w:hAnsi="Arial"/>
                <w:b/>
                <w:bCs/>
              </w:rPr>
              <w:t>: 2005.00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>
            <w:pPr>
              <w:rPr>
                <w:rFonts w:ascii="Arial" w:hAnsi="Arial"/>
                <w:b/>
                <w:bCs/>
              </w:rPr>
            </w:pPr>
            <w:r w:rsidRPr="00793C11">
              <w:rPr>
                <w:rFonts w:ascii="Arial" w:hAnsi="Arial"/>
                <w:b/>
                <w:bCs/>
              </w:rPr>
              <w:t xml:space="preserve">Hız </w:t>
            </w:r>
            <w:proofErr w:type="spellStart"/>
            <w:r w:rsidRPr="00793C11">
              <w:rPr>
                <w:rFonts w:ascii="Arial" w:hAnsi="Arial"/>
                <w:b/>
                <w:bCs/>
              </w:rPr>
              <w:t>Epok</w:t>
            </w:r>
            <w:proofErr w:type="spellEnd"/>
            <w:r w:rsidRPr="00793C11">
              <w:rPr>
                <w:rFonts w:ascii="Arial" w:hAnsi="Arial"/>
                <w:b/>
                <w:bCs/>
              </w:rPr>
              <w:t>: 2005.00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>
            <w:pPr>
              <w:rPr>
                <w:rFonts w:ascii="Arial" w:hAnsi="Arial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Pr="00793C11" w:rsidRDefault="00C3350F">
            <w:pPr>
              <w:rPr>
                <w:rFonts w:ascii="Arial" w:hAnsi="Arial"/>
              </w:rPr>
            </w:pPr>
            <w:r w:rsidRPr="00793C11">
              <w:rPr>
                <w:rFonts w:ascii="Arial" w:hAnsi="Arial"/>
                <w:b/>
                <w:bCs/>
              </w:rPr>
              <w:t>DOM_DGi:33-3</w:t>
            </w:r>
          </w:p>
        </w:tc>
      </w:tr>
      <w:tr w:rsidR="00C3350F" w:rsidTr="00793C11">
        <w:trPr>
          <w:trHeight w:val="239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3350F" w:rsidTr="00793C11">
        <w:trPr>
          <w:trHeight w:val="516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NOKTA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  <w:t>NO</w:t>
            </w:r>
          </w:p>
        </w:tc>
        <w:tc>
          <w:tcPr>
            <w:tcW w:w="28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KARTEZYEN KOORDİNAT</w:t>
            </w:r>
          </w:p>
        </w:tc>
        <w:tc>
          <w:tcPr>
            <w:tcW w:w="29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HIZ DEĞİŞİM VEKTÖRLERİ</w:t>
            </w:r>
          </w:p>
        </w:tc>
        <w:tc>
          <w:tcPr>
            <w:tcW w:w="417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GRİD KOORDİNAT DEĞERLERİ (m)</w:t>
            </w: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HELMERT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  <w:t>ORTOMETRİK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  <w:t>H (m)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PAFTA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  <w:t>1 / 5000</w:t>
            </w:r>
          </w:p>
        </w:tc>
      </w:tr>
      <w:tr w:rsidR="00C3350F" w:rsidTr="00793C11">
        <w:trPr>
          <w:trHeight w:val="847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350F" w:rsidRDefault="00C335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X (m)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 (m)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 (m)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Vx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(m)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Vy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(m)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Vz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(m)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SAĞA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  <w:t>DEĞER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YUKARI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  <w:t>DEĞER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h</w:t>
            </w:r>
            <w:proofErr w:type="gramEnd"/>
            <w:r>
              <w:rPr>
                <w:rFonts w:ascii="Arial" w:hAnsi="Arial"/>
                <w:b/>
                <w:bCs/>
                <w:sz w:val="16"/>
                <w:szCs w:val="16"/>
              </w:rPr>
              <w:br/>
              <w:t>ELİPSOİT</w:t>
            </w:r>
          </w:p>
        </w:tc>
        <w:tc>
          <w:tcPr>
            <w:tcW w:w="17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350F" w:rsidRDefault="00C335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50F" w:rsidRDefault="00C335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3350F" w:rsidTr="00793C11">
        <w:trPr>
          <w:trHeight w:val="4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C3350F" w:rsidTr="00793C11">
        <w:trPr>
          <w:trHeight w:val="4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C3350F" w:rsidTr="00793C11">
        <w:trPr>
          <w:trHeight w:val="4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C3350F" w:rsidTr="00793C11">
        <w:trPr>
          <w:trHeight w:val="4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C3350F" w:rsidTr="00793C11">
        <w:trPr>
          <w:trHeight w:val="46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50F" w:rsidRDefault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</w:tbl>
    <w:p w:rsidR="00C3350F" w:rsidRDefault="00C3350F" w:rsidP="00F329B2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0642C" w:rsidRDefault="0060642C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1D5552" w:rsidRDefault="001D5552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D78A4" w:rsidRDefault="00FD78A4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D78A4" w:rsidRDefault="00FD78A4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3C11" w:rsidRDefault="00793C11" w:rsidP="004157C1">
      <w:pPr>
        <w:widowControl w:val="0"/>
        <w:autoSpaceDE w:val="0"/>
        <w:autoSpaceDN w:val="0"/>
        <w:adjustRightInd w:val="0"/>
        <w:spacing w:line="360" w:lineRule="auto"/>
        <w:jc w:val="both"/>
        <w:sectPr w:rsidR="00793C11" w:rsidSect="00793C11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D78A4" w:rsidRDefault="00FD78A4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0642C" w:rsidRDefault="0060642C" w:rsidP="0060642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EK-4: Ölçü </w:t>
      </w:r>
      <w:proofErr w:type="spellStart"/>
      <w:r>
        <w:t>Epok</w:t>
      </w:r>
      <w:proofErr w:type="spellEnd"/>
      <w:r>
        <w:t xml:space="preserve"> Koordine Özet Cetveli Örneği.</w:t>
      </w:r>
    </w:p>
    <w:tbl>
      <w:tblPr>
        <w:tblW w:w="8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2180"/>
        <w:gridCol w:w="2424"/>
        <w:gridCol w:w="1893"/>
      </w:tblGrid>
      <w:tr w:rsidR="0060642C" w:rsidTr="00793C11">
        <w:trPr>
          <w:trHeight w:val="621"/>
        </w:trPr>
        <w:tc>
          <w:tcPr>
            <w:tcW w:w="8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793C11">
              <w:rPr>
                <w:rFonts w:ascii="Arial" w:hAnsi="Arial"/>
                <w:b/>
                <w:bCs/>
                <w:sz w:val="28"/>
                <w:szCs w:val="28"/>
              </w:rPr>
              <w:t>………………… İŞİ</w:t>
            </w:r>
          </w:p>
        </w:tc>
      </w:tr>
      <w:tr w:rsidR="0060642C" w:rsidTr="00793C11">
        <w:trPr>
          <w:trHeight w:val="302"/>
        </w:trPr>
        <w:tc>
          <w:tcPr>
            <w:tcW w:w="8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TUTGA-C1-C2 DERECE YKN</w:t>
            </w:r>
          </w:p>
        </w:tc>
      </w:tr>
      <w:tr w:rsidR="0060642C" w:rsidTr="00793C11">
        <w:trPr>
          <w:trHeight w:val="302"/>
        </w:trPr>
        <w:tc>
          <w:tcPr>
            <w:tcW w:w="8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ÖLÇÜ EPOĞUNDAKİ PROJEKSİYON GRİD KOORDİNATLARI</w:t>
            </w:r>
          </w:p>
        </w:tc>
      </w:tr>
      <w:tr w:rsidR="0060642C" w:rsidTr="00793C11">
        <w:trPr>
          <w:trHeight w:val="30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60642C" w:rsidTr="00793C11">
        <w:trPr>
          <w:trHeight w:val="30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ELİPSOİD:GRS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-80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DATUM:ITRF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-96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EPOK:2019.47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DOM_DG: TM 36-3</w:t>
            </w:r>
          </w:p>
        </w:tc>
      </w:tr>
      <w:tr w:rsidR="0060642C" w:rsidTr="00793C11">
        <w:trPr>
          <w:trHeight w:val="196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642C" w:rsidTr="00793C11">
        <w:trPr>
          <w:trHeight w:val="393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NOKTA NO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SAĞA DEĞER(m)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YUKARI DEĞER(m)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-ELİPSOİD(m)</w:t>
            </w:r>
          </w:p>
        </w:tc>
      </w:tr>
      <w:tr w:rsidR="0060642C" w:rsidTr="00793C11">
        <w:trPr>
          <w:trHeight w:val="393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642C" w:rsidTr="00793C11">
        <w:trPr>
          <w:trHeight w:val="393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93C11" w:rsidTr="00EF5DC3">
        <w:trPr>
          <w:trHeight w:val="393"/>
        </w:trPr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C11" w:rsidRDefault="00793C11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C11" w:rsidRDefault="00793C11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C11" w:rsidRDefault="00793C11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C11" w:rsidRDefault="00793C11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93C11" w:rsidTr="00793C11">
        <w:trPr>
          <w:trHeight w:val="87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93C11" w:rsidRDefault="00793C11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C11" w:rsidRDefault="00793C11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93C11" w:rsidRDefault="00793C11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C11" w:rsidRDefault="00793C11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0642C" w:rsidRDefault="0060642C" w:rsidP="00C3350F">
      <w:pPr>
        <w:widowControl w:val="0"/>
        <w:autoSpaceDE w:val="0"/>
        <w:autoSpaceDN w:val="0"/>
        <w:adjustRightInd w:val="0"/>
        <w:spacing w:line="360" w:lineRule="auto"/>
        <w:jc w:val="center"/>
      </w:pPr>
    </w:p>
    <w:tbl>
      <w:tblPr>
        <w:tblW w:w="8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2093"/>
        <w:gridCol w:w="2094"/>
        <w:gridCol w:w="2387"/>
      </w:tblGrid>
      <w:tr w:rsidR="0060642C" w:rsidTr="00793C11">
        <w:trPr>
          <w:trHeight w:val="620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793C11">
              <w:rPr>
                <w:rFonts w:ascii="Arial" w:hAnsi="Arial"/>
                <w:b/>
                <w:bCs/>
                <w:sz w:val="28"/>
                <w:szCs w:val="28"/>
              </w:rPr>
              <w:t>………………… İŞİ</w:t>
            </w:r>
          </w:p>
        </w:tc>
      </w:tr>
      <w:tr w:rsidR="0060642C" w:rsidTr="00793C11">
        <w:trPr>
          <w:trHeight w:val="302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TUTGA-C1-C2 DERECE YKN</w:t>
            </w:r>
          </w:p>
        </w:tc>
      </w:tr>
      <w:tr w:rsidR="0060642C" w:rsidTr="00793C11">
        <w:trPr>
          <w:trHeight w:val="302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ÖLÇÜ EPOĞUNDAKİ KARTEZYEN KOORDİNATLARI</w:t>
            </w:r>
          </w:p>
        </w:tc>
      </w:tr>
      <w:tr w:rsidR="0060642C" w:rsidTr="00793C11">
        <w:trPr>
          <w:trHeight w:val="302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60642C" w:rsidTr="00793C11">
        <w:trPr>
          <w:trHeight w:val="302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ELİPSOİD:GRS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-80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DATUM:ITRF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-96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EPOK:2019.47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0642C" w:rsidTr="00793C11">
        <w:trPr>
          <w:trHeight w:val="196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642C" w:rsidTr="00793C11">
        <w:trPr>
          <w:trHeight w:val="393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NOKTA NO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X(m)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 (m)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 (m)</w:t>
            </w:r>
          </w:p>
        </w:tc>
      </w:tr>
      <w:tr w:rsidR="0060642C" w:rsidTr="00793C11">
        <w:trPr>
          <w:trHeight w:val="393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642C" w:rsidTr="00793C11">
        <w:trPr>
          <w:trHeight w:val="393"/>
        </w:trPr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642C" w:rsidTr="00793C11">
        <w:trPr>
          <w:trHeight w:val="393"/>
        </w:trPr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42C" w:rsidRDefault="0060642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0642C" w:rsidRDefault="0060642C" w:rsidP="00C3350F">
      <w:pPr>
        <w:widowControl w:val="0"/>
        <w:autoSpaceDE w:val="0"/>
        <w:autoSpaceDN w:val="0"/>
        <w:adjustRightInd w:val="0"/>
        <w:spacing w:line="360" w:lineRule="auto"/>
        <w:jc w:val="center"/>
      </w:pPr>
    </w:p>
    <w:tbl>
      <w:tblPr>
        <w:tblW w:w="8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1983"/>
        <w:gridCol w:w="1770"/>
        <w:gridCol w:w="2361"/>
      </w:tblGrid>
      <w:tr w:rsidR="003D17CC" w:rsidTr="00793C11">
        <w:trPr>
          <w:trHeight w:val="617"/>
        </w:trPr>
        <w:tc>
          <w:tcPr>
            <w:tcW w:w="8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793C11">
              <w:rPr>
                <w:rFonts w:ascii="Arial" w:hAnsi="Arial"/>
                <w:b/>
                <w:bCs/>
                <w:sz w:val="28"/>
                <w:szCs w:val="28"/>
              </w:rPr>
              <w:t>………………… İŞİ</w:t>
            </w:r>
          </w:p>
        </w:tc>
      </w:tr>
      <w:tr w:rsidR="003D17CC" w:rsidTr="00793C11">
        <w:trPr>
          <w:trHeight w:val="301"/>
        </w:trPr>
        <w:tc>
          <w:tcPr>
            <w:tcW w:w="8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TUTGA-C1-C2 DERECE YKN</w:t>
            </w:r>
          </w:p>
        </w:tc>
      </w:tr>
      <w:tr w:rsidR="003D17CC" w:rsidTr="00793C11">
        <w:trPr>
          <w:trHeight w:val="301"/>
        </w:trPr>
        <w:tc>
          <w:tcPr>
            <w:tcW w:w="8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ÖLÇÜ EPOĞUNDAKİ COĞRAFİ KOORDİNATLARI</w:t>
            </w:r>
          </w:p>
        </w:tc>
      </w:tr>
      <w:tr w:rsidR="003D17CC" w:rsidTr="00793C11">
        <w:trPr>
          <w:trHeight w:val="301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3D17CC" w:rsidTr="00793C11">
        <w:trPr>
          <w:trHeight w:val="301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ELİPSOİD:GRS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-80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DATUM:ITRF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-96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EPOK:2019.47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D17CC" w:rsidTr="00793C11">
        <w:trPr>
          <w:trHeight w:val="19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D17CC" w:rsidTr="00793C11">
        <w:trPr>
          <w:trHeight w:val="391"/>
        </w:trPr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NOKTA NO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ENLEM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BOYLAM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-ELİPSOİD(m)</w:t>
            </w:r>
          </w:p>
        </w:tc>
      </w:tr>
      <w:tr w:rsidR="003D17CC" w:rsidTr="00793C11">
        <w:trPr>
          <w:trHeight w:val="391"/>
        </w:trPr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D17CC" w:rsidTr="00793C11">
        <w:trPr>
          <w:trHeight w:val="391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D17CC" w:rsidTr="00793C11">
        <w:trPr>
          <w:trHeight w:val="391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7CC" w:rsidRDefault="003D17CC" w:rsidP="00C3350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0642C" w:rsidRDefault="0060642C" w:rsidP="0060642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3C11" w:rsidRDefault="00793C11" w:rsidP="0060642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3C11" w:rsidRDefault="00793C11" w:rsidP="0060642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0642C" w:rsidRDefault="0060642C" w:rsidP="0060642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EK-5: Referans </w:t>
      </w:r>
      <w:proofErr w:type="spellStart"/>
      <w:r>
        <w:t>Epok</w:t>
      </w:r>
      <w:proofErr w:type="spellEnd"/>
      <w:r>
        <w:t xml:space="preserve"> Koordine Özet Cetveli Örneği.</w:t>
      </w: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050"/>
        <w:gridCol w:w="2279"/>
        <w:gridCol w:w="1780"/>
      </w:tblGrid>
      <w:tr w:rsidR="00800DE0" w:rsidTr="00800DE0">
        <w:trPr>
          <w:trHeight w:val="61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Arial" w:hAnsi="Arial"/>
                <w:b/>
                <w:bCs/>
                <w:sz w:val="32"/>
                <w:szCs w:val="32"/>
              </w:rPr>
              <w:t>……………..</w:t>
            </w:r>
            <w:proofErr w:type="gramEnd"/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 w:rsidRPr="00793C11">
              <w:rPr>
                <w:rFonts w:ascii="Arial" w:hAnsi="Arial"/>
                <w:b/>
                <w:bCs/>
                <w:sz w:val="28"/>
                <w:szCs w:val="28"/>
              </w:rPr>
              <w:t>İŞİ</w:t>
            </w:r>
          </w:p>
        </w:tc>
      </w:tr>
      <w:tr w:rsidR="00800DE0" w:rsidTr="00800DE0">
        <w:trPr>
          <w:trHeight w:val="300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C3 DERECE YKN</w:t>
            </w:r>
          </w:p>
        </w:tc>
      </w:tr>
      <w:tr w:rsidR="00800DE0" w:rsidTr="00800DE0">
        <w:trPr>
          <w:trHeight w:val="300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REFERANS EPOĞUNDAKİ PROJEKSİYON GRİD KOORDİNATLARI</w:t>
            </w:r>
          </w:p>
        </w:tc>
      </w:tr>
      <w:tr w:rsidR="00800DE0" w:rsidTr="00800DE0">
        <w:trPr>
          <w:trHeight w:val="30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800DE0" w:rsidTr="00800DE0">
        <w:trPr>
          <w:trHeight w:val="30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ELİPSOİD:GRS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-80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DATUM:ITRF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-96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EPOK:2005.00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DOM_DG: TM 36-3</w:t>
            </w:r>
          </w:p>
        </w:tc>
      </w:tr>
      <w:tr w:rsidR="00800DE0" w:rsidTr="00800DE0">
        <w:trPr>
          <w:trHeight w:val="19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00DE0" w:rsidTr="00800DE0">
        <w:trPr>
          <w:trHeight w:val="39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NOKTA NO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SAĞA DEĞER(m)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YUKARI DEĞER(m)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-ELİPSOİD(m)</w:t>
            </w:r>
          </w:p>
        </w:tc>
      </w:tr>
      <w:tr w:rsidR="00800DE0" w:rsidTr="00800DE0">
        <w:trPr>
          <w:trHeight w:val="39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00DE0" w:rsidTr="00800DE0">
        <w:trPr>
          <w:trHeight w:val="3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00DE0" w:rsidTr="00800DE0">
        <w:trPr>
          <w:trHeight w:val="3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60642C" w:rsidRDefault="0060642C" w:rsidP="0060642C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1275"/>
        <w:gridCol w:w="343"/>
        <w:gridCol w:w="791"/>
        <w:gridCol w:w="1021"/>
        <w:gridCol w:w="160"/>
        <w:gridCol w:w="662"/>
        <w:gridCol w:w="859"/>
      </w:tblGrid>
      <w:tr w:rsidR="002615ED" w:rsidTr="002615ED">
        <w:trPr>
          <w:trHeight w:val="615"/>
        </w:trPr>
        <w:tc>
          <w:tcPr>
            <w:tcW w:w="7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…………….. </w:t>
            </w:r>
            <w:r w:rsidRPr="00793C11">
              <w:rPr>
                <w:rFonts w:ascii="Arial" w:hAnsi="Arial"/>
                <w:b/>
                <w:bCs/>
                <w:sz w:val="28"/>
                <w:szCs w:val="28"/>
              </w:rPr>
              <w:t>İŞİ</w:t>
            </w:r>
          </w:p>
        </w:tc>
      </w:tr>
      <w:tr w:rsidR="002615ED" w:rsidTr="002615ED">
        <w:trPr>
          <w:trHeight w:val="300"/>
        </w:trPr>
        <w:tc>
          <w:tcPr>
            <w:tcW w:w="7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C3 DERECE YKN</w:t>
            </w:r>
          </w:p>
        </w:tc>
      </w:tr>
      <w:tr w:rsidR="002615ED" w:rsidTr="002615ED">
        <w:trPr>
          <w:trHeight w:val="300"/>
        </w:trPr>
        <w:tc>
          <w:tcPr>
            <w:tcW w:w="7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REFERANS EPOĞUNDAKİ KARTEZYEN KOORDİNATLARI</w:t>
            </w:r>
          </w:p>
        </w:tc>
      </w:tr>
      <w:tr w:rsidR="002615ED" w:rsidTr="002615ED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5ED" w:rsidTr="002615ED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ELİPSOİD:GRS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-80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DATUM:ITRF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-96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EPOK:2005.00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615ED" w:rsidTr="002615ED">
        <w:trPr>
          <w:trHeight w:val="19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5ED" w:rsidTr="002615ED">
        <w:trPr>
          <w:trHeight w:val="42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NOKTA NO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KOORDİNAT DEĞERLERİ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HIZVEKTÖRLERİ (mm/yıl)</w:t>
            </w:r>
          </w:p>
        </w:tc>
      </w:tr>
      <w:tr w:rsidR="002615ED" w:rsidTr="002615ED">
        <w:trPr>
          <w:trHeight w:val="39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15ED" w:rsidRDefault="002615E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 (m)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 (m)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 (m)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Vx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Vy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Vz</w:t>
            </w:r>
            <w:proofErr w:type="spellEnd"/>
          </w:p>
        </w:tc>
      </w:tr>
      <w:tr w:rsidR="002615ED" w:rsidTr="002615ED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615ED" w:rsidTr="002615ED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615ED" w:rsidTr="002615ED">
        <w:trPr>
          <w:trHeight w:val="3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ED" w:rsidRDefault="002615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800DE0" w:rsidRDefault="00800DE0" w:rsidP="0060642C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8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309"/>
        <w:gridCol w:w="1208"/>
        <w:gridCol w:w="1559"/>
        <w:gridCol w:w="841"/>
        <w:gridCol w:w="796"/>
        <w:gridCol w:w="812"/>
      </w:tblGrid>
      <w:tr w:rsidR="00800DE0" w:rsidTr="007107BA">
        <w:trPr>
          <w:trHeight w:val="615"/>
        </w:trPr>
        <w:tc>
          <w:tcPr>
            <w:tcW w:w="8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Arial" w:hAnsi="Arial"/>
                <w:b/>
                <w:bCs/>
                <w:sz w:val="32"/>
                <w:szCs w:val="32"/>
              </w:rPr>
              <w:t>……………..</w:t>
            </w:r>
            <w:proofErr w:type="gramEnd"/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 w:rsidRPr="00793C11">
              <w:rPr>
                <w:rFonts w:ascii="Arial" w:hAnsi="Arial"/>
                <w:b/>
                <w:bCs/>
                <w:sz w:val="28"/>
                <w:szCs w:val="28"/>
              </w:rPr>
              <w:t>İŞİ</w:t>
            </w:r>
          </w:p>
        </w:tc>
      </w:tr>
      <w:tr w:rsidR="00800DE0" w:rsidTr="007107BA">
        <w:trPr>
          <w:trHeight w:val="300"/>
        </w:trPr>
        <w:tc>
          <w:tcPr>
            <w:tcW w:w="8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C3 DERECE YKN</w:t>
            </w:r>
          </w:p>
        </w:tc>
      </w:tr>
      <w:tr w:rsidR="00800DE0" w:rsidTr="007107BA">
        <w:trPr>
          <w:trHeight w:val="300"/>
        </w:trPr>
        <w:tc>
          <w:tcPr>
            <w:tcW w:w="8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REFERANS EPOĞUNDAKİ COĞRAFİ KOORDİNATLARI</w:t>
            </w:r>
          </w:p>
        </w:tc>
      </w:tr>
      <w:tr w:rsidR="00800DE0" w:rsidTr="007107BA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00DE0" w:rsidTr="007107BA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ELİPSOİD:GRS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-80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DATUM:ITRF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-96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EPOK:2005.00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00DE0" w:rsidTr="007107BA">
        <w:trPr>
          <w:trHeight w:val="19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00DE0" w:rsidTr="007107BA">
        <w:trPr>
          <w:trHeight w:val="420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NOKTA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NO</w:t>
            </w:r>
          </w:p>
        </w:tc>
        <w:tc>
          <w:tcPr>
            <w:tcW w:w="4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KOORDİNAT</w:t>
            </w:r>
            <w:r w:rsidR="00D40822">
              <w:rPr>
                <w:rFonts w:ascii="Arial" w:hAnsi="Arial"/>
                <w:b/>
                <w:bCs/>
                <w:sz w:val="20"/>
                <w:szCs w:val="20"/>
              </w:rPr>
              <w:t xml:space="preserve"> DEĞERLERİ</w:t>
            </w:r>
          </w:p>
        </w:tc>
        <w:tc>
          <w:tcPr>
            <w:tcW w:w="24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STANDART SAPMA</w:t>
            </w:r>
          </w:p>
        </w:tc>
      </w:tr>
      <w:tr w:rsidR="00800DE0" w:rsidTr="007107BA">
        <w:trPr>
          <w:trHeight w:val="390"/>
        </w:trPr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DE0" w:rsidRDefault="00800DE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ENLEM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BOYLAM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-ELİPSOİD(m)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Sd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_(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φ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Sd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_(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λ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Sd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_(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</w:tr>
      <w:tr w:rsidR="00800DE0" w:rsidTr="007107BA">
        <w:trPr>
          <w:trHeight w:val="39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00DE0" w:rsidTr="007107BA">
        <w:trPr>
          <w:trHeight w:val="39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DE0" w:rsidRDefault="00800D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107BA" w:rsidTr="007107BA">
        <w:trPr>
          <w:trHeight w:val="39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07BA" w:rsidRDefault="007107B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7BA" w:rsidRDefault="007107B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07BA" w:rsidRDefault="007107B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07BA" w:rsidRDefault="007107B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BA" w:rsidRDefault="007107B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BA" w:rsidRDefault="007107B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7BA" w:rsidRDefault="007107B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00DE0" w:rsidRDefault="00800DE0" w:rsidP="0060642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0642C" w:rsidRDefault="0060642C" w:rsidP="0060642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EK-6: Hız Hesabı Sonuç Raporu Örneği.</w:t>
      </w:r>
    </w:p>
    <w:p w:rsidR="00BC7A18" w:rsidRDefault="00BC7A18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pPr w:leftFromText="141" w:rightFromText="141" w:vertAnchor="page" w:horzAnchor="margin" w:tblpXSpec="center" w:tblpY="2831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047"/>
        <w:gridCol w:w="96"/>
        <w:gridCol w:w="754"/>
        <w:gridCol w:w="257"/>
        <w:gridCol w:w="736"/>
        <w:gridCol w:w="303"/>
        <w:gridCol w:w="167"/>
        <w:gridCol w:w="380"/>
        <w:gridCol w:w="427"/>
        <w:gridCol w:w="424"/>
        <w:gridCol w:w="589"/>
        <w:gridCol w:w="403"/>
        <w:gridCol w:w="594"/>
        <w:gridCol w:w="160"/>
        <w:gridCol w:w="797"/>
        <w:gridCol w:w="1426"/>
      </w:tblGrid>
      <w:tr w:rsidR="00F23C1A" w:rsidTr="00FD78A4">
        <w:trPr>
          <w:trHeight w:val="405"/>
        </w:trPr>
        <w:tc>
          <w:tcPr>
            <w:tcW w:w="95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…………….. </w:t>
            </w:r>
            <w:r w:rsidRPr="00793C11">
              <w:rPr>
                <w:rFonts w:ascii="Arial" w:hAnsi="Arial"/>
                <w:b/>
                <w:bCs/>
                <w:sz w:val="28"/>
                <w:szCs w:val="28"/>
              </w:rPr>
              <w:t>İŞ</w:t>
            </w:r>
            <w:bookmarkStart w:id="0" w:name="_GoBack"/>
            <w:bookmarkEnd w:id="0"/>
            <w:r w:rsidRPr="00793C11"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</w:p>
        </w:tc>
      </w:tr>
      <w:tr w:rsidR="00F23C1A" w:rsidTr="00FD78A4">
        <w:trPr>
          <w:trHeight w:val="315"/>
        </w:trPr>
        <w:tc>
          <w:tcPr>
            <w:tcW w:w="95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C1-C2 DERECE YKN</w:t>
            </w:r>
          </w:p>
        </w:tc>
      </w:tr>
      <w:tr w:rsidR="00F23C1A" w:rsidTr="00FD78A4">
        <w:trPr>
          <w:trHeight w:val="315"/>
        </w:trPr>
        <w:tc>
          <w:tcPr>
            <w:tcW w:w="95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HIZ HESABI RAPORU</w:t>
            </w:r>
          </w:p>
        </w:tc>
      </w:tr>
      <w:tr w:rsidR="00F23C1A" w:rsidTr="00FD78A4">
        <w:trPr>
          <w:trHeight w:val="165"/>
        </w:trPr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23C1A" w:rsidTr="00ED7A23">
        <w:trPr>
          <w:trHeight w:val="300"/>
        </w:trPr>
        <w:tc>
          <w:tcPr>
            <w:tcW w:w="95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C7A4C">
              <w:rPr>
                <w:rFonts w:ascii="Arial" w:hAnsi="Arial"/>
                <w:sz w:val="16"/>
                <w:szCs w:val="16"/>
              </w:rPr>
              <w:t>ELİPSOİD:GRS</w:t>
            </w:r>
            <w:proofErr w:type="gramEnd"/>
            <w:r w:rsidRPr="005C7A4C">
              <w:rPr>
                <w:rFonts w:ascii="Arial" w:hAnsi="Arial"/>
                <w:sz w:val="16"/>
                <w:szCs w:val="16"/>
              </w:rPr>
              <w:t>-80;  DATUM:ITRF-96; EPOK:2005.00; HIZ HESABI EPOK:2005.00; ENTERPOLASYON YÖNTEMİ: AĞIRLIKLI</w:t>
            </w:r>
          </w:p>
        </w:tc>
      </w:tr>
      <w:tr w:rsidR="00F23C1A" w:rsidTr="00ED7A23">
        <w:trPr>
          <w:trHeight w:val="16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23C1A" w:rsidTr="00ED7A23">
        <w:trPr>
          <w:trHeight w:val="802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NOKTA</w:t>
            </w:r>
            <w:r>
              <w:rPr>
                <w:rFonts w:ascii="Arial" w:hAnsi="Arial"/>
                <w:b/>
                <w:bCs/>
              </w:rPr>
              <w:br/>
              <w:t>NO</w:t>
            </w:r>
          </w:p>
        </w:tc>
        <w:tc>
          <w:tcPr>
            <w:tcW w:w="28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KOORDİNAT DEĞERLERİ</w:t>
            </w:r>
          </w:p>
        </w:tc>
        <w:tc>
          <w:tcPr>
            <w:tcW w:w="269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HIZVEKTÖRLERİ (mm/yıl)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HIZ HESABINDA</w:t>
            </w:r>
            <w:r>
              <w:rPr>
                <w:rFonts w:ascii="Arial" w:hAnsi="Arial"/>
                <w:b/>
                <w:bCs/>
              </w:rPr>
              <w:br/>
              <w:t>KULLANILAN REFERANSLAR</w:t>
            </w:r>
          </w:p>
        </w:tc>
      </w:tr>
      <w:tr w:rsidR="00F23C1A" w:rsidTr="00ED7A23">
        <w:trPr>
          <w:trHeight w:val="6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3C1A" w:rsidRDefault="00F23C1A" w:rsidP="00ED7A23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X(m)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 (m)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 (m)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Vx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Vy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Vz</w:t>
            </w:r>
            <w:proofErr w:type="spellEnd"/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C1A" w:rsidRDefault="00F23C1A" w:rsidP="00ED7A23">
            <w:pPr>
              <w:rPr>
                <w:rFonts w:ascii="Arial" w:hAnsi="Arial"/>
                <w:b/>
                <w:bCs/>
              </w:rPr>
            </w:pPr>
          </w:p>
        </w:tc>
      </w:tr>
      <w:tr w:rsidR="00F23C1A" w:rsidTr="00ED7A2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23C1A" w:rsidTr="00ED7A2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F23C1A" w:rsidTr="00ED7A2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F23C1A" w:rsidTr="00ED7A2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F23C1A" w:rsidTr="00ED7A2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F23C1A" w:rsidTr="00ED7A2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F23C1A" w:rsidTr="00ED7A2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F23C1A" w:rsidTr="00ED7A2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F23C1A" w:rsidTr="00ED7A2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F23C1A" w:rsidTr="00ED7A23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C1A" w:rsidRDefault="00F23C1A" w:rsidP="00ED7A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950693" w:rsidRDefault="00950693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50693" w:rsidRDefault="00950693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D78A4" w:rsidRDefault="00FD78A4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3C11" w:rsidRDefault="00793C11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3C11" w:rsidRDefault="00793C11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3C11" w:rsidRDefault="00793C11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3C11" w:rsidRDefault="00793C11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3C11" w:rsidRDefault="00793C11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3C11" w:rsidRDefault="00793C11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3C11" w:rsidRDefault="00793C11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3C11" w:rsidRDefault="00793C11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3C11" w:rsidRDefault="00793C11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3C11" w:rsidRDefault="00793C11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3C11" w:rsidRDefault="00793C11" w:rsidP="004157C1">
      <w:pPr>
        <w:widowControl w:val="0"/>
        <w:autoSpaceDE w:val="0"/>
        <w:autoSpaceDN w:val="0"/>
        <w:adjustRightInd w:val="0"/>
        <w:spacing w:line="360" w:lineRule="auto"/>
        <w:jc w:val="both"/>
        <w:sectPr w:rsidR="00793C11" w:rsidSect="00793C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3C11" w:rsidRDefault="00793C11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C6381" w:rsidRDefault="00AC6381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EK 7</w:t>
      </w:r>
    </w:p>
    <w:p w:rsidR="004F477F" w:rsidRPr="00793C11" w:rsidRDefault="004F477F" w:rsidP="004157C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793C11">
        <w:rPr>
          <w:color w:val="FF0000"/>
        </w:rPr>
        <w:t xml:space="preserve">Harita bilgi bankası Arşive Kesin Teslim formatı için kullanılacak, </w:t>
      </w:r>
      <w:r w:rsidRPr="00793C11">
        <w:rPr>
          <w:b/>
          <w:bCs/>
          <w:color w:val="FF0000"/>
        </w:rPr>
        <w:t>çıktısı alınmayacaktır.</w:t>
      </w:r>
    </w:p>
    <w:p w:rsidR="00FD78A4" w:rsidRDefault="00FD78A4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D78A4" w:rsidRDefault="00FD78A4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C7A18" w:rsidRDefault="00AC6381" w:rsidP="004157C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drawing>
          <wp:inline distT="0" distB="0" distL="0" distR="0">
            <wp:extent cx="9254722" cy="95631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Alıntıs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175" cy="9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A18" w:rsidSect="00793C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A2" w:rsidRDefault="001B41A2" w:rsidP="00A700F4">
      <w:r>
        <w:separator/>
      </w:r>
    </w:p>
  </w:endnote>
  <w:endnote w:type="continuationSeparator" w:id="0">
    <w:p w:rsidR="001B41A2" w:rsidRDefault="001B41A2" w:rsidP="00A7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66" w:rsidRDefault="00E22566" w:rsidP="00C54FBD">
    <w:pPr>
      <w:pStyle w:val="AltBilgi"/>
    </w:pPr>
  </w:p>
  <w:p w:rsidR="00E22566" w:rsidRDefault="00E225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A2" w:rsidRDefault="001B41A2" w:rsidP="00A700F4">
      <w:r>
        <w:separator/>
      </w:r>
    </w:p>
  </w:footnote>
  <w:footnote w:type="continuationSeparator" w:id="0">
    <w:p w:rsidR="001B41A2" w:rsidRDefault="001B41A2" w:rsidP="00A7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)"/>
      <w:lvlJc w:val="left"/>
      <w:pPr>
        <w:ind w:left="476" w:hanging="360"/>
      </w:pPr>
      <w:rPr>
        <w:rFonts w:ascii="Times New Roman" w:hAnsi="Times New Roman" w:cs="Times New Roman"/>
        <w:b/>
        <w:bCs/>
        <w:spacing w:val="-13"/>
        <w:w w:val="100"/>
        <w:sz w:val="24"/>
        <w:szCs w:val="24"/>
      </w:rPr>
    </w:lvl>
    <w:lvl w:ilvl="1">
      <w:start w:val="1"/>
      <w:numFmt w:val="decimal"/>
      <w:lvlText w:val="%2-"/>
      <w:lvlJc w:val="left"/>
      <w:pPr>
        <w:ind w:left="1182" w:hanging="360"/>
      </w:pPr>
      <w:rPr>
        <w:rFonts w:ascii="Times New Roman" w:hAnsi="Times New Roman" w:cs="Times New Roman"/>
        <w:b w:val="0"/>
        <w:bCs w:val="0"/>
        <w:spacing w:val="-20"/>
        <w:w w:val="100"/>
        <w:sz w:val="24"/>
        <w:szCs w:val="24"/>
      </w:rPr>
    </w:lvl>
    <w:lvl w:ilvl="2">
      <w:numFmt w:val="bullet"/>
      <w:lvlText w:val="-"/>
      <w:lvlJc w:val="left"/>
      <w:pPr>
        <w:ind w:left="1902" w:hanging="36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865" w:hanging="360"/>
      </w:pPr>
    </w:lvl>
    <w:lvl w:ilvl="4">
      <w:numFmt w:val="bullet"/>
      <w:lvlText w:val="•"/>
      <w:lvlJc w:val="left"/>
      <w:pPr>
        <w:ind w:left="3831" w:hanging="360"/>
      </w:pPr>
    </w:lvl>
    <w:lvl w:ilvl="5">
      <w:numFmt w:val="bullet"/>
      <w:lvlText w:val="•"/>
      <w:lvlJc w:val="left"/>
      <w:pPr>
        <w:ind w:left="4797" w:hanging="360"/>
      </w:pPr>
    </w:lvl>
    <w:lvl w:ilvl="6">
      <w:numFmt w:val="bullet"/>
      <w:lvlText w:val="•"/>
      <w:lvlJc w:val="left"/>
      <w:pPr>
        <w:ind w:left="5763" w:hanging="360"/>
      </w:pPr>
    </w:lvl>
    <w:lvl w:ilvl="7">
      <w:numFmt w:val="bullet"/>
      <w:lvlText w:val="•"/>
      <w:lvlJc w:val="left"/>
      <w:pPr>
        <w:ind w:left="6729" w:hanging="360"/>
      </w:pPr>
    </w:lvl>
    <w:lvl w:ilvl="8">
      <w:numFmt w:val="bullet"/>
      <w:lvlText w:val="•"/>
      <w:lvlJc w:val="left"/>
      <w:pPr>
        <w:ind w:left="769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-"/>
      <w:lvlJc w:val="left"/>
      <w:pPr>
        <w:ind w:left="1095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52" w:hanging="260"/>
      </w:pPr>
    </w:lvl>
    <w:lvl w:ilvl="2">
      <w:numFmt w:val="bullet"/>
      <w:lvlText w:val="•"/>
      <w:lvlJc w:val="left"/>
      <w:pPr>
        <w:ind w:left="2805" w:hanging="260"/>
      </w:pPr>
    </w:lvl>
    <w:lvl w:ilvl="3">
      <w:numFmt w:val="bullet"/>
      <w:lvlText w:val="•"/>
      <w:lvlJc w:val="left"/>
      <w:pPr>
        <w:ind w:left="3657" w:hanging="260"/>
      </w:pPr>
    </w:lvl>
    <w:lvl w:ilvl="4">
      <w:numFmt w:val="bullet"/>
      <w:lvlText w:val="•"/>
      <w:lvlJc w:val="left"/>
      <w:pPr>
        <w:ind w:left="4510" w:hanging="260"/>
      </w:pPr>
    </w:lvl>
    <w:lvl w:ilvl="5">
      <w:numFmt w:val="bullet"/>
      <w:lvlText w:val="•"/>
      <w:lvlJc w:val="left"/>
      <w:pPr>
        <w:ind w:left="5363" w:hanging="260"/>
      </w:pPr>
    </w:lvl>
    <w:lvl w:ilvl="6">
      <w:numFmt w:val="bullet"/>
      <w:lvlText w:val="•"/>
      <w:lvlJc w:val="left"/>
      <w:pPr>
        <w:ind w:left="6215" w:hanging="260"/>
      </w:pPr>
    </w:lvl>
    <w:lvl w:ilvl="7">
      <w:numFmt w:val="bullet"/>
      <w:lvlText w:val="•"/>
      <w:lvlJc w:val="left"/>
      <w:pPr>
        <w:ind w:left="7068" w:hanging="260"/>
      </w:pPr>
    </w:lvl>
    <w:lvl w:ilvl="8">
      <w:numFmt w:val="bullet"/>
      <w:lvlText w:val="•"/>
      <w:lvlJc w:val="left"/>
      <w:pPr>
        <w:ind w:left="7921" w:hanging="26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-"/>
      <w:lvlJc w:val="left"/>
      <w:pPr>
        <w:ind w:left="824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0" w:hanging="260"/>
      </w:pPr>
    </w:lvl>
    <w:lvl w:ilvl="2">
      <w:numFmt w:val="bullet"/>
      <w:lvlText w:val="•"/>
      <w:lvlJc w:val="left"/>
      <w:pPr>
        <w:ind w:left="2581" w:hanging="260"/>
      </w:pPr>
    </w:lvl>
    <w:lvl w:ilvl="3">
      <w:numFmt w:val="bullet"/>
      <w:lvlText w:val="•"/>
      <w:lvlJc w:val="left"/>
      <w:pPr>
        <w:ind w:left="3461" w:hanging="260"/>
      </w:pPr>
    </w:lvl>
    <w:lvl w:ilvl="4">
      <w:numFmt w:val="bullet"/>
      <w:lvlText w:val="•"/>
      <w:lvlJc w:val="left"/>
      <w:pPr>
        <w:ind w:left="4342" w:hanging="260"/>
      </w:pPr>
    </w:lvl>
    <w:lvl w:ilvl="5">
      <w:numFmt w:val="bullet"/>
      <w:lvlText w:val="•"/>
      <w:lvlJc w:val="left"/>
      <w:pPr>
        <w:ind w:left="5223" w:hanging="260"/>
      </w:pPr>
    </w:lvl>
    <w:lvl w:ilvl="6">
      <w:numFmt w:val="bullet"/>
      <w:lvlText w:val="•"/>
      <w:lvlJc w:val="left"/>
      <w:pPr>
        <w:ind w:left="6103" w:hanging="260"/>
      </w:pPr>
    </w:lvl>
    <w:lvl w:ilvl="7">
      <w:numFmt w:val="bullet"/>
      <w:lvlText w:val="•"/>
      <w:lvlJc w:val="left"/>
      <w:pPr>
        <w:ind w:left="6984" w:hanging="260"/>
      </w:pPr>
    </w:lvl>
    <w:lvl w:ilvl="8">
      <w:numFmt w:val="bullet"/>
      <w:lvlText w:val="•"/>
      <w:lvlJc w:val="left"/>
      <w:pPr>
        <w:ind w:left="7865" w:hanging="260"/>
      </w:pPr>
    </w:lvl>
  </w:abstractNum>
  <w:abstractNum w:abstractNumId="3" w15:restartNumberingAfterBreak="0">
    <w:nsid w:val="00000405"/>
    <w:multiLevelType w:val="multilevel"/>
    <w:tmpl w:val="00000888"/>
    <w:lvl w:ilvl="0">
      <w:start w:val="8"/>
      <w:numFmt w:val="decimal"/>
      <w:lvlText w:val="%1-"/>
      <w:lvlJc w:val="left"/>
      <w:pPr>
        <w:ind w:left="824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0" w:hanging="260"/>
      </w:pPr>
    </w:lvl>
    <w:lvl w:ilvl="2">
      <w:numFmt w:val="bullet"/>
      <w:lvlText w:val="•"/>
      <w:lvlJc w:val="left"/>
      <w:pPr>
        <w:ind w:left="2581" w:hanging="260"/>
      </w:pPr>
    </w:lvl>
    <w:lvl w:ilvl="3">
      <w:numFmt w:val="bullet"/>
      <w:lvlText w:val="•"/>
      <w:lvlJc w:val="left"/>
      <w:pPr>
        <w:ind w:left="3461" w:hanging="260"/>
      </w:pPr>
    </w:lvl>
    <w:lvl w:ilvl="4">
      <w:numFmt w:val="bullet"/>
      <w:lvlText w:val="•"/>
      <w:lvlJc w:val="left"/>
      <w:pPr>
        <w:ind w:left="4342" w:hanging="260"/>
      </w:pPr>
    </w:lvl>
    <w:lvl w:ilvl="5">
      <w:numFmt w:val="bullet"/>
      <w:lvlText w:val="•"/>
      <w:lvlJc w:val="left"/>
      <w:pPr>
        <w:ind w:left="5223" w:hanging="260"/>
      </w:pPr>
    </w:lvl>
    <w:lvl w:ilvl="6">
      <w:numFmt w:val="bullet"/>
      <w:lvlText w:val="•"/>
      <w:lvlJc w:val="left"/>
      <w:pPr>
        <w:ind w:left="6103" w:hanging="260"/>
      </w:pPr>
    </w:lvl>
    <w:lvl w:ilvl="7">
      <w:numFmt w:val="bullet"/>
      <w:lvlText w:val="•"/>
      <w:lvlJc w:val="left"/>
      <w:pPr>
        <w:ind w:left="6984" w:hanging="260"/>
      </w:pPr>
    </w:lvl>
    <w:lvl w:ilvl="8">
      <w:numFmt w:val="bullet"/>
      <w:lvlText w:val="•"/>
      <w:lvlJc w:val="left"/>
      <w:pPr>
        <w:ind w:left="7865" w:hanging="260"/>
      </w:pPr>
    </w:lvl>
  </w:abstractNum>
  <w:abstractNum w:abstractNumId="4" w15:restartNumberingAfterBreak="0">
    <w:nsid w:val="00000406"/>
    <w:multiLevelType w:val="multilevel"/>
    <w:tmpl w:val="00000889"/>
    <w:lvl w:ilvl="0">
      <w:start w:val="11"/>
      <w:numFmt w:val="decimal"/>
      <w:lvlText w:val="%1-"/>
      <w:lvlJc w:val="left"/>
      <w:pPr>
        <w:ind w:left="1263" w:hanging="44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2096" w:hanging="440"/>
      </w:pPr>
    </w:lvl>
    <w:lvl w:ilvl="2">
      <w:numFmt w:val="bullet"/>
      <w:lvlText w:val="•"/>
      <w:lvlJc w:val="left"/>
      <w:pPr>
        <w:ind w:left="2933" w:hanging="440"/>
      </w:pPr>
    </w:lvl>
    <w:lvl w:ilvl="3">
      <w:numFmt w:val="bullet"/>
      <w:lvlText w:val="•"/>
      <w:lvlJc w:val="left"/>
      <w:pPr>
        <w:ind w:left="3769" w:hanging="440"/>
      </w:pPr>
    </w:lvl>
    <w:lvl w:ilvl="4">
      <w:numFmt w:val="bullet"/>
      <w:lvlText w:val="•"/>
      <w:lvlJc w:val="left"/>
      <w:pPr>
        <w:ind w:left="4606" w:hanging="440"/>
      </w:pPr>
    </w:lvl>
    <w:lvl w:ilvl="5">
      <w:numFmt w:val="bullet"/>
      <w:lvlText w:val="•"/>
      <w:lvlJc w:val="left"/>
      <w:pPr>
        <w:ind w:left="5443" w:hanging="440"/>
      </w:pPr>
    </w:lvl>
    <w:lvl w:ilvl="6">
      <w:numFmt w:val="bullet"/>
      <w:lvlText w:val="•"/>
      <w:lvlJc w:val="left"/>
      <w:pPr>
        <w:ind w:left="6279" w:hanging="440"/>
      </w:pPr>
    </w:lvl>
    <w:lvl w:ilvl="7">
      <w:numFmt w:val="bullet"/>
      <w:lvlText w:val="•"/>
      <w:lvlJc w:val="left"/>
      <w:pPr>
        <w:ind w:left="7116" w:hanging="440"/>
      </w:pPr>
    </w:lvl>
    <w:lvl w:ilvl="8">
      <w:numFmt w:val="bullet"/>
      <w:lvlText w:val="•"/>
      <w:lvlJc w:val="left"/>
      <w:pPr>
        <w:ind w:left="7953" w:hanging="440"/>
      </w:pPr>
    </w:lvl>
  </w:abstractNum>
  <w:abstractNum w:abstractNumId="5" w15:restartNumberingAfterBreak="0">
    <w:nsid w:val="00000407"/>
    <w:multiLevelType w:val="multilevel"/>
    <w:tmpl w:val="0000088A"/>
    <w:lvl w:ilvl="0">
      <w:start w:val="6"/>
      <w:numFmt w:val="decimal"/>
      <w:lvlText w:val="%1-"/>
      <w:lvlJc w:val="left"/>
      <w:pPr>
        <w:ind w:left="824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0" w:hanging="260"/>
      </w:pPr>
    </w:lvl>
    <w:lvl w:ilvl="2">
      <w:numFmt w:val="bullet"/>
      <w:lvlText w:val="•"/>
      <w:lvlJc w:val="left"/>
      <w:pPr>
        <w:ind w:left="2581" w:hanging="260"/>
      </w:pPr>
    </w:lvl>
    <w:lvl w:ilvl="3">
      <w:numFmt w:val="bullet"/>
      <w:lvlText w:val="•"/>
      <w:lvlJc w:val="left"/>
      <w:pPr>
        <w:ind w:left="3461" w:hanging="260"/>
      </w:pPr>
    </w:lvl>
    <w:lvl w:ilvl="4">
      <w:numFmt w:val="bullet"/>
      <w:lvlText w:val="•"/>
      <w:lvlJc w:val="left"/>
      <w:pPr>
        <w:ind w:left="4342" w:hanging="260"/>
      </w:pPr>
    </w:lvl>
    <w:lvl w:ilvl="5">
      <w:numFmt w:val="bullet"/>
      <w:lvlText w:val="•"/>
      <w:lvlJc w:val="left"/>
      <w:pPr>
        <w:ind w:left="5223" w:hanging="260"/>
      </w:pPr>
    </w:lvl>
    <w:lvl w:ilvl="6">
      <w:numFmt w:val="bullet"/>
      <w:lvlText w:val="•"/>
      <w:lvlJc w:val="left"/>
      <w:pPr>
        <w:ind w:left="6103" w:hanging="260"/>
      </w:pPr>
    </w:lvl>
    <w:lvl w:ilvl="7">
      <w:numFmt w:val="bullet"/>
      <w:lvlText w:val="•"/>
      <w:lvlJc w:val="left"/>
      <w:pPr>
        <w:ind w:left="6984" w:hanging="260"/>
      </w:pPr>
    </w:lvl>
    <w:lvl w:ilvl="8">
      <w:numFmt w:val="bullet"/>
      <w:lvlText w:val="•"/>
      <w:lvlJc w:val="left"/>
      <w:pPr>
        <w:ind w:left="7865" w:hanging="2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-"/>
      <w:lvlJc w:val="left"/>
      <w:pPr>
        <w:ind w:left="1136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88" w:hanging="260"/>
      </w:pPr>
    </w:lvl>
    <w:lvl w:ilvl="2">
      <w:numFmt w:val="bullet"/>
      <w:lvlText w:val="•"/>
      <w:lvlJc w:val="left"/>
      <w:pPr>
        <w:ind w:left="2837" w:hanging="260"/>
      </w:pPr>
    </w:lvl>
    <w:lvl w:ilvl="3">
      <w:numFmt w:val="bullet"/>
      <w:lvlText w:val="•"/>
      <w:lvlJc w:val="left"/>
      <w:pPr>
        <w:ind w:left="3685" w:hanging="260"/>
      </w:pPr>
    </w:lvl>
    <w:lvl w:ilvl="4">
      <w:numFmt w:val="bullet"/>
      <w:lvlText w:val="•"/>
      <w:lvlJc w:val="left"/>
      <w:pPr>
        <w:ind w:left="4534" w:hanging="260"/>
      </w:pPr>
    </w:lvl>
    <w:lvl w:ilvl="5">
      <w:numFmt w:val="bullet"/>
      <w:lvlText w:val="•"/>
      <w:lvlJc w:val="left"/>
      <w:pPr>
        <w:ind w:left="5383" w:hanging="260"/>
      </w:pPr>
    </w:lvl>
    <w:lvl w:ilvl="6">
      <w:numFmt w:val="bullet"/>
      <w:lvlText w:val="•"/>
      <w:lvlJc w:val="left"/>
      <w:pPr>
        <w:ind w:left="6231" w:hanging="260"/>
      </w:pPr>
    </w:lvl>
    <w:lvl w:ilvl="7">
      <w:numFmt w:val="bullet"/>
      <w:lvlText w:val="•"/>
      <w:lvlJc w:val="left"/>
      <w:pPr>
        <w:ind w:left="7080" w:hanging="260"/>
      </w:pPr>
    </w:lvl>
    <w:lvl w:ilvl="8">
      <w:numFmt w:val="bullet"/>
      <w:lvlText w:val="•"/>
      <w:lvlJc w:val="left"/>
      <w:pPr>
        <w:ind w:left="7929" w:hanging="2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upperLetter"/>
      <w:lvlText w:val="%1)"/>
      <w:lvlJc w:val="left"/>
      <w:pPr>
        <w:ind w:left="476" w:hanging="360"/>
      </w:pPr>
      <w:rPr>
        <w:rFonts w:ascii="Times New Roman" w:hAnsi="Times New Roman" w:cs="Times New Roman"/>
        <w:b/>
        <w:bCs/>
        <w:spacing w:val="-13"/>
        <w:w w:val="100"/>
        <w:sz w:val="24"/>
        <w:szCs w:val="24"/>
      </w:rPr>
    </w:lvl>
    <w:lvl w:ilvl="1">
      <w:start w:val="1"/>
      <w:numFmt w:val="decimal"/>
      <w:lvlText w:val="%2-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1816" w:hanging="360"/>
      </w:pPr>
    </w:lvl>
    <w:lvl w:ilvl="3">
      <w:numFmt w:val="bullet"/>
      <w:lvlText w:val="•"/>
      <w:lvlJc w:val="left"/>
      <w:pPr>
        <w:ind w:left="2792" w:hanging="360"/>
      </w:pPr>
    </w:lvl>
    <w:lvl w:ilvl="4">
      <w:numFmt w:val="bullet"/>
      <w:lvlText w:val="•"/>
      <w:lvlJc w:val="left"/>
      <w:pPr>
        <w:ind w:left="3768" w:hanging="360"/>
      </w:pPr>
    </w:lvl>
    <w:lvl w:ilvl="5">
      <w:numFmt w:val="bullet"/>
      <w:lvlText w:val="•"/>
      <w:lvlJc w:val="left"/>
      <w:pPr>
        <w:ind w:left="4745" w:hanging="360"/>
      </w:pPr>
    </w:lvl>
    <w:lvl w:ilvl="6">
      <w:numFmt w:val="bullet"/>
      <w:lvlText w:val="•"/>
      <w:lvlJc w:val="left"/>
      <w:pPr>
        <w:ind w:left="5721" w:hanging="360"/>
      </w:pPr>
    </w:lvl>
    <w:lvl w:ilvl="7">
      <w:numFmt w:val="bullet"/>
      <w:lvlText w:val="•"/>
      <w:lvlJc w:val="left"/>
      <w:pPr>
        <w:ind w:left="6697" w:hanging="360"/>
      </w:pPr>
    </w:lvl>
    <w:lvl w:ilvl="8">
      <w:numFmt w:val="bullet"/>
      <w:lvlText w:val="•"/>
      <w:lvlJc w:val="left"/>
      <w:pPr>
        <w:ind w:left="7673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-"/>
      <w:lvlJc w:val="left"/>
      <w:pPr>
        <w:ind w:left="1196" w:hanging="360"/>
      </w:pPr>
      <w:rPr>
        <w:rFonts w:ascii="Times New Roman" w:hAnsi="Times New Roman" w:cs="Times New Roman"/>
        <w:b w:val="0"/>
        <w:bCs w:val="0"/>
        <w:spacing w:val="-20"/>
        <w:w w:val="100"/>
        <w:sz w:val="24"/>
        <w:szCs w:val="24"/>
      </w:rPr>
    </w:lvl>
    <w:lvl w:ilvl="1">
      <w:numFmt w:val="bullet"/>
      <w:lvlText w:val="•"/>
      <w:lvlJc w:val="left"/>
      <w:pPr>
        <w:ind w:left="2042" w:hanging="360"/>
      </w:pPr>
    </w:lvl>
    <w:lvl w:ilvl="2">
      <w:numFmt w:val="bullet"/>
      <w:lvlText w:val="•"/>
      <w:lvlJc w:val="left"/>
      <w:pPr>
        <w:ind w:left="2885" w:hanging="360"/>
      </w:pPr>
    </w:lvl>
    <w:lvl w:ilvl="3">
      <w:numFmt w:val="bullet"/>
      <w:lvlText w:val="•"/>
      <w:lvlJc w:val="left"/>
      <w:pPr>
        <w:ind w:left="3727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413" w:hanging="360"/>
      </w:pPr>
    </w:lvl>
    <w:lvl w:ilvl="6">
      <w:numFmt w:val="bullet"/>
      <w:lvlText w:val="•"/>
      <w:lvlJc w:val="left"/>
      <w:pPr>
        <w:ind w:left="6255" w:hanging="360"/>
      </w:pPr>
    </w:lvl>
    <w:lvl w:ilvl="7">
      <w:numFmt w:val="bullet"/>
      <w:lvlText w:val="•"/>
      <w:lvlJc w:val="left"/>
      <w:pPr>
        <w:ind w:left="7098" w:hanging="360"/>
      </w:pPr>
    </w:lvl>
    <w:lvl w:ilvl="8">
      <w:numFmt w:val="bullet"/>
      <w:lvlText w:val="•"/>
      <w:lvlJc w:val="left"/>
      <w:pPr>
        <w:ind w:left="7941" w:hanging="360"/>
      </w:pPr>
    </w:lvl>
  </w:abstractNum>
  <w:abstractNum w:abstractNumId="9" w15:restartNumberingAfterBreak="0">
    <w:nsid w:val="1221293F"/>
    <w:multiLevelType w:val="hybridMultilevel"/>
    <w:tmpl w:val="3F7AB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B7B9F"/>
    <w:multiLevelType w:val="hybridMultilevel"/>
    <w:tmpl w:val="BAC46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0A52"/>
    <w:multiLevelType w:val="hybridMultilevel"/>
    <w:tmpl w:val="145A1FD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17517"/>
    <w:multiLevelType w:val="hybridMultilevel"/>
    <w:tmpl w:val="9B160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D7220"/>
    <w:multiLevelType w:val="hybridMultilevel"/>
    <w:tmpl w:val="FFC020E4"/>
    <w:lvl w:ilvl="0" w:tplc="276A6E36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680D18"/>
    <w:multiLevelType w:val="hybridMultilevel"/>
    <w:tmpl w:val="65F0027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1382A1D8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77CE1"/>
    <w:multiLevelType w:val="hybridMultilevel"/>
    <w:tmpl w:val="9A46D8A6"/>
    <w:lvl w:ilvl="0" w:tplc="D3F029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81565"/>
    <w:multiLevelType w:val="hybridMultilevel"/>
    <w:tmpl w:val="147895DA"/>
    <w:lvl w:ilvl="0" w:tplc="041F000F">
      <w:start w:val="1"/>
      <w:numFmt w:val="decimal"/>
      <w:lvlText w:val="%1."/>
      <w:lvlJc w:val="left"/>
      <w:pPr>
        <w:ind w:left="1196" w:hanging="360"/>
      </w:pPr>
    </w:lvl>
    <w:lvl w:ilvl="1" w:tplc="041F0019" w:tentative="1">
      <w:start w:val="1"/>
      <w:numFmt w:val="lowerLetter"/>
      <w:lvlText w:val="%2."/>
      <w:lvlJc w:val="left"/>
      <w:pPr>
        <w:ind w:left="1916" w:hanging="360"/>
      </w:pPr>
    </w:lvl>
    <w:lvl w:ilvl="2" w:tplc="041F001B" w:tentative="1">
      <w:start w:val="1"/>
      <w:numFmt w:val="lowerRoman"/>
      <w:lvlText w:val="%3."/>
      <w:lvlJc w:val="right"/>
      <w:pPr>
        <w:ind w:left="2636" w:hanging="180"/>
      </w:pPr>
    </w:lvl>
    <w:lvl w:ilvl="3" w:tplc="041F000F" w:tentative="1">
      <w:start w:val="1"/>
      <w:numFmt w:val="decimal"/>
      <w:lvlText w:val="%4."/>
      <w:lvlJc w:val="left"/>
      <w:pPr>
        <w:ind w:left="3356" w:hanging="360"/>
      </w:pPr>
    </w:lvl>
    <w:lvl w:ilvl="4" w:tplc="041F0019" w:tentative="1">
      <w:start w:val="1"/>
      <w:numFmt w:val="lowerLetter"/>
      <w:lvlText w:val="%5."/>
      <w:lvlJc w:val="left"/>
      <w:pPr>
        <w:ind w:left="4076" w:hanging="360"/>
      </w:pPr>
    </w:lvl>
    <w:lvl w:ilvl="5" w:tplc="041F001B" w:tentative="1">
      <w:start w:val="1"/>
      <w:numFmt w:val="lowerRoman"/>
      <w:lvlText w:val="%6."/>
      <w:lvlJc w:val="right"/>
      <w:pPr>
        <w:ind w:left="4796" w:hanging="180"/>
      </w:pPr>
    </w:lvl>
    <w:lvl w:ilvl="6" w:tplc="041F000F" w:tentative="1">
      <w:start w:val="1"/>
      <w:numFmt w:val="decimal"/>
      <w:lvlText w:val="%7."/>
      <w:lvlJc w:val="left"/>
      <w:pPr>
        <w:ind w:left="5516" w:hanging="360"/>
      </w:pPr>
    </w:lvl>
    <w:lvl w:ilvl="7" w:tplc="041F0019" w:tentative="1">
      <w:start w:val="1"/>
      <w:numFmt w:val="lowerLetter"/>
      <w:lvlText w:val="%8."/>
      <w:lvlJc w:val="left"/>
      <w:pPr>
        <w:ind w:left="6236" w:hanging="360"/>
      </w:pPr>
    </w:lvl>
    <w:lvl w:ilvl="8" w:tplc="041F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7" w15:restartNumberingAfterBreak="0">
    <w:nsid w:val="60B37A01"/>
    <w:multiLevelType w:val="hybridMultilevel"/>
    <w:tmpl w:val="80C6C2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F1F73"/>
    <w:multiLevelType w:val="hybridMultilevel"/>
    <w:tmpl w:val="4768EE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C017E"/>
    <w:multiLevelType w:val="hybridMultilevel"/>
    <w:tmpl w:val="DD7C6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867B2"/>
    <w:multiLevelType w:val="hybridMultilevel"/>
    <w:tmpl w:val="B8AC192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DDA5E73"/>
    <w:multiLevelType w:val="hybridMultilevel"/>
    <w:tmpl w:val="144AC2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11"/>
  </w:num>
  <w:num w:numId="5">
    <w:abstractNumId w:val="9"/>
  </w:num>
  <w:num w:numId="6">
    <w:abstractNumId w:val="19"/>
  </w:num>
  <w:num w:numId="7">
    <w:abstractNumId w:val="20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4"/>
  </w:num>
  <w:num w:numId="20">
    <w:abstractNumId w:val="13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3D"/>
    <w:rsid w:val="0000383B"/>
    <w:rsid w:val="00011519"/>
    <w:rsid w:val="00012E69"/>
    <w:rsid w:val="00013992"/>
    <w:rsid w:val="0002201E"/>
    <w:rsid w:val="00022CE6"/>
    <w:rsid w:val="00022FC9"/>
    <w:rsid w:val="0002445B"/>
    <w:rsid w:val="000249A8"/>
    <w:rsid w:val="00033A32"/>
    <w:rsid w:val="000346A2"/>
    <w:rsid w:val="0003621C"/>
    <w:rsid w:val="00037423"/>
    <w:rsid w:val="00041ECB"/>
    <w:rsid w:val="0004308C"/>
    <w:rsid w:val="00043D7B"/>
    <w:rsid w:val="0004667C"/>
    <w:rsid w:val="00055B00"/>
    <w:rsid w:val="00067529"/>
    <w:rsid w:val="0007335B"/>
    <w:rsid w:val="00082723"/>
    <w:rsid w:val="00096AFC"/>
    <w:rsid w:val="000A68B4"/>
    <w:rsid w:val="000B1622"/>
    <w:rsid w:val="000B1968"/>
    <w:rsid w:val="000B1FF6"/>
    <w:rsid w:val="000B369B"/>
    <w:rsid w:val="000B5310"/>
    <w:rsid w:val="000C2B8F"/>
    <w:rsid w:val="000C3726"/>
    <w:rsid w:val="000D03FD"/>
    <w:rsid w:val="000D1EAB"/>
    <w:rsid w:val="000D3378"/>
    <w:rsid w:val="000D6B92"/>
    <w:rsid w:val="000F0725"/>
    <w:rsid w:val="000F3493"/>
    <w:rsid w:val="000F3AD2"/>
    <w:rsid w:val="000F48E3"/>
    <w:rsid w:val="000F6286"/>
    <w:rsid w:val="0010288B"/>
    <w:rsid w:val="0010543D"/>
    <w:rsid w:val="00112275"/>
    <w:rsid w:val="0011366C"/>
    <w:rsid w:val="001140F3"/>
    <w:rsid w:val="00130546"/>
    <w:rsid w:val="00130A49"/>
    <w:rsid w:val="001312B1"/>
    <w:rsid w:val="0013393E"/>
    <w:rsid w:val="001365B2"/>
    <w:rsid w:val="001375E6"/>
    <w:rsid w:val="001425D4"/>
    <w:rsid w:val="001615B0"/>
    <w:rsid w:val="001679E1"/>
    <w:rsid w:val="0017612A"/>
    <w:rsid w:val="00185673"/>
    <w:rsid w:val="00196AF7"/>
    <w:rsid w:val="001A13CB"/>
    <w:rsid w:val="001A323E"/>
    <w:rsid w:val="001B0F30"/>
    <w:rsid w:val="001B3955"/>
    <w:rsid w:val="001B41A2"/>
    <w:rsid w:val="001C38BC"/>
    <w:rsid w:val="001C4A1E"/>
    <w:rsid w:val="001C67F1"/>
    <w:rsid w:val="001D023F"/>
    <w:rsid w:val="001D5552"/>
    <w:rsid w:val="001E7890"/>
    <w:rsid w:val="001F1252"/>
    <w:rsid w:val="002047E6"/>
    <w:rsid w:val="00204D51"/>
    <w:rsid w:val="00207E8E"/>
    <w:rsid w:val="002177CD"/>
    <w:rsid w:val="00220B47"/>
    <w:rsid w:val="00234DAB"/>
    <w:rsid w:val="00235C5B"/>
    <w:rsid w:val="002372AC"/>
    <w:rsid w:val="00244B12"/>
    <w:rsid w:val="00252148"/>
    <w:rsid w:val="002529D2"/>
    <w:rsid w:val="002615ED"/>
    <w:rsid w:val="00263572"/>
    <w:rsid w:val="00263B2A"/>
    <w:rsid w:val="00264670"/>
    <w:rsid w:val="002662B1"/>
    <w:rsid w:val="002703BA"/>
    <w:rsid w:val="0027091A"/>
    <w:rsid w:val="00276EB3"/>
    <w:rsid w:val="0027795E"/>
    <w:rsid w:val="002779F6"/>
    <w:rsid w:val="002818D5"/>
    <w:rsid w:val="00281DC9"/>
    <w:rsid w:val="00287170"/>
    <w:rsid w:val="00287F95"/>
    <w:rsid w:val="002A0B5C"/>
    <w:rsid w:val="002A33CE"/>
    <w:rsid w:val="002A6420"/>
    <w:rsid w:val="002B017E"/>
    <w:rsid w:val="002B0C52"/>
    <w:rsid w:val="002B7A81"/>
    <w:rsid w:val="002C21AD"/>
    <w:rsid w:val="002C3501"/>
    <w:rsid w:val="002C536D"/>
    <w:rsid w:val="002D0BC6"/>
    <w:rsid w:val="002E191F"/>
    <w:rsid w:val="002E2418"/>
    <w:rsid w:val="002E37F7"/>
    <w:rsid w:val="002E7D53"/>
    <w:rsid w:val="002F17F8"/>
    <w:rsid w:val="002F6266"/>
    <w:rsid w:val="0030730F"/>
    <w:rsid w:val="003101C6"/>
    <w:rsid w:val="003104A7"/>
    <w:rsid w:val="00311380"/>
    <w:rsid w:val="00314B64"/>
    <w:rsid w:val="003201E7"/>
    <w:rsid w:val="00320968"/>
    <w:rsid w:val="00330D29"/>
    <w:rsid w:val="00343C2F"/>
    <w:rsid w:val="003451BD"/>
    <w:rsid w:val="003468CE"/>
    <w:rsid w:val="00351301"/>
    <w:rsid w:val="00352B89"/>
    <w:rsid w:val="003532EE"/>
    <w:rsid w:val="00371077"/>
    <w:rsid w:val="00371E68"/>
    <w:rsid w:val="00376162"/>
    <w:rsid w:val="00376C6F"/>
    <w:rsid w:val="00376DC4"/>
    <w:rsid w:val="00377C3F"/>
    <w:rsid w:val="00380652"/>
    <w:rsid w:val="00384465"/>
    <w:rsid w:val="003866CD"/>
    <w:rsid w:val="0038723C"/>
    <w:rsid w:val="00391013"/>
    <w:rsid w:val="003A12AA"/>
    <w:rsid w:val="003A7819"/>
    <w:rsid w:val="003A7FD5"/>
    <w:rsid w:val="003B17E4"/>
    <w:rsid w:val="003B34AE"/>
    <w:rsid w:val="003C3D7C"/>
    <w:rsid w:val="003D17CC"/>
    <w:rsid w:val="003D1DB5"/>
    <w:rsid w:val="003D4B82"/>
    <w:rsid w:val="003D68BE"/>
    <w:rsid w:val="003E0925"/>
    <w:rsid w:val="003E461D"/>
    <w:rsid w:val="003E4C5A"/>
    <w:rsid w:val="003E4F22"/>
    <w:rsid w:val="003E6DDF"/>
    <w:rsid w:val="003F1900"/>
    <w:rsid w:val="003F55A9"/>
    <w:rsid w:val="003F6661"/>
    <w:rsid w:val="0040293B"/>
    <w:rsid w:val="004030BA"/>
    <w:rsid w:val="00407589"/>
    <w:rsid w:val="00413CBD"/>
    <w:rsid w:val="00414C90"/>
    <w:rsid w:val="004157C1"/>
    <w:rsid w:val="00422EE1"/>
    <w:rsid w:val="004232BD"/>
    <w:rsid w:val="0042450D"/>
    <w:rsid w:val="00424579"/>
    <w:rsid w:val="0042473C"/>
    <w:rsid w:val="004260FE"/>
    <w:rsid w:val="00432FB5"/>
    <w:rsid w:val="00447F55"/>
    <w:rsid w:val="00450E20"/>
    <w:rsid w:val="004554F9"/>
    <w:rsid w:val="00462AC0"/>
    <w:rsid w:val="004632F9"/>
    <w:rsid w:val="004645A0"/>
    <w:rsid w:val="00476A21"/>
    <w:rsid w:val="00477CF6"/>
    <w:rsid w:val="00486F71"/>
    <w:rsid w:val="00487DE9"/>
    <w:rsid w:val="00491098"/>
    <w:rsid w:val="004923B6"/>
    <w:rsid w:val="00492984"/>
    <w:rsid w:val="0049317E"/>
    <w:rsid w:val="00495AB3"/>
    <w:rsid w:val="00497634"/>
    <w:rsid w:val="004A10BA"/>
    <w:rsid w:val="004A34F3"/>
    <w:rsid w:val="004B0BE8"/>
    <w:rsid w:val="004B4C10"/>
    <w:rsid w:val="004B6597"/>
    <w:rsid w:val="004C253A"/>
    <w:rsid w:val="004C31B4"/>
    <w:rsid w:val="004C7F2F"/>
    <w:rsid w:val="004C7F5A"/>
    <w:rsid w:val="004D16E9"/>
    <w:rsid w:val="004D45FA"/>
    <w:rsid w:val="004D5D58"/>
    <w:rsid w:val="004D75C6"/>
    <w:rsid w:val="004E17E3"/>
    <w:rsid w:val="004E301D"/>
    <w:rsid w:val="004E59E2"/>
    <w:rsid w:val="004F3929"/>
    <w:rsid w:val="004F477F"/>
    <w:rsid w:val="00500F60"/>
    <w:rsid w:val="005018DC"/>
    <w:rsid w:val="0050379F"/>
    <w:rsid w:val="00504F25"/>
    <w:rsid w:val="005105AD"/>
    <w:rsid w:val="00512EB8"/>
    <w:rsid w:val="00524317"/>
    <w:rsid w:val="005277A9"/>
    <w:rsid w:val="00532B48"/>
    <w:rsid w:val="00532FE3"/>
    <w:rsid w:val="00536F66"/>
    <w:rsid w:val="00542903"/>
    <w:rsid w:val="0054497C"/>
    <w:rsid w:val="00547C2C"/>
    <w:rsid w:val="00550340"/>
    <w:rsid w:val="00551CD6"/>
    <w:rsid w:val="00553DBA"/>
    <w:rsid w:val="00555B45"/>
    <w:rsid w:val="00556B81"/>
    <w:rsid w:val="00563BBD"/>
    <w:rsid w:val="005648ED"/>
    <w:rsid w:val="00572B92"/>
    <w:rsid w:val="00573F5C"/>
    <w:rsid w:val="0058073A"/>
    <w:rsid w:val="00581C22"/>
    <w:rsid w:val="00584BE6"/>
    <w:rsid w:val="00587B71"/>
    <w:rsid w:val="00596C2A"/>
    <w:rsid w:val="005C1309"/>
    <w:rsid w:val="005C6690"/>
    <w:rsid w:val="005C7B6A"/>
    <w:rsid w:val="005D5432"/>
    <w:rsid w:val="005D66E2"/>
    <w:rsid w:val="005F2DA5"/>
    <w:rsid w:val="005F3950"/>
    <w:rsid w:val="005F39FA"/>
    <w:rsid w:val="005F59A7"/>
    <w:rsid w:val="005F5A7D"/>
    <w:rsid w:val="005F5F75"/>
    <w:rsid w:val="006006BF"/>
    <w:rsid w:val="0060551A"/>
    <w:rsid w:val="0060642C"/>
    <w:rsid w:val="00606824"/>
    <w:rsid w:val="00607D33"/>
    <w:rsid w:val="00607DBD"/>
    <w:rsid w:val="00612B00"/>
    <w:rsid w:val="00612B59"/>
    <w:rsid w:val="00615673"/>
    <w:rsid w:val="00616C7F"/>
    <w:rsid w:val="00617007"/>
    <w:rsid w:val="00620E6D"/>
    <w:rsid w:val="00627C40"/>
    <w:rsid w:val="00631201"/>
    <w:rsid w:val="006337E3"/>
    <w:rsid w:val="00642401"/>
    <w:rsid w:val="0065356D"/>
    <w:rsid w:val="00655143"/>
    <w:rsid w:val="00655EC3"/>
    <w:rsid w:val="006578A9"/>
    <w:rsid w:val="00661357"/>
    <w:rsid w:val="00661DAF"/>
    <w:rsid w:val="0066411F"/>
    <w:rsid w:val="00667DB2"/>
    <w:rsid w:val="00667F3A"/>
    <w:rsid w:val="006704A3"/>
    <w:rsid w:val="0067785C"/>
    <w:rsid w:val="006845F2"/>
    <w:rsid w:val="00685E2A"/>
    <w:rsid w:val="00695D20"/>
    <w:rsid w:val="0069653F"/>
    <w:rsid w:val="006A6CE9"/>
    <w:rsid w:val="006A6E4E"/>
    <w:rsid w:val="006A7DB6"/>
    <w:rsid w:val="006B0D2F"/>
    <w:rsid w:val="006B0D51"/>
    <w:rsid w:val="006B1CDE"/>
    <w:rsid w:val="006B38FE"/>
    <w:rsid w:val="006C25D9"/>
    <w:rsid w:val="006D6056"/>
    <w:rsid w:val="006D785F"/>
    <w:rsid w:val="006E3474"/>
    <w:rsid w:val="006E4BC5"/>
    <w:rsid w:val="006E678B"/>
    <w:rsid w:val="006F5A53"/>
    <w:rsid w:val="00704641"/>
    <w:rsid w:val="007107BA"/>
    <w:rsid w:val="007212E8"/>
    <w:rsid w:val="00726EB4"/>
    <w:rsid w:val="00727C6A"/>
    <w:rsid w:val="00730598"/>
    <w:rsid w:val="00733D6A"/>
    <w:rsid w:val="0073614A"/>
    <w:rsid w:val="007364A8"/>
    <w:rsid w:val="007405A8"/>
    <w:rsid w:val="00741239"/>
    <w:rsid w:val="0075797B"/>
    <w:rsid w:val="00760B70"/>
    <w:rsid w:val="007723C6"/>
    <w:rsid w:val="00772A58"/>
    <w:rsid w:val="00773758"/>
    <w:rsid w:val="00775CBF"/>
    <w:rsid w:val="00776C17"/>
    <w:rsid w:val="00785E11"/>
    <w:rsid w:val="00786253"/>
    <w:rsid w:val="0079070B"/>
    <w:rsid w:val="00793C11"/>
    <w:rsid w:val="007A51E3"/>
    <w:rsid w:val="007A6FD0"/>
    <w:rsid w:val="007A7763"/>
    <w:rsid w:val="007B3368"/>
    <w:rsid w:val="007B7750"/>
    <w:rsid w:val="007C0A35"/>
    <w:rsid w:val="007C4D6C"/>
    <w:rsid w:val="007C74BD"/>
    <w:rsid w:val="007D7BB1"/>
    <w:rsid w:val="007E051A"/>
    <w:rsid w:val="007E319B"/>
    <w:rsid w:val="007E4DCB"/>
    <w:rsid w:val="007E7873"/>
    <w:rsid w:val="007F4BAC"/>
    <w:rsid w:val="00800DE0"/>
    <w:rsid w:val="00804F94"/>
    <w:rsid w:val="008061AF"/>
    <w:rsid w:val="00812642"/>
    <w:rsid w:val="0082483E"/>
    <w:rsid w:val="0082581D"/>
    <w:rsid w:val="00830644"/>
    <w:rsid w:val="00832EC5"/>
    <w:rsid w:val="00835FA2"/>
    <w:rsid w:val="008514DC"/>
    <w:rsid w:val="00853BDB"/>
    <w:rsid w:val="00857055"/>
    <w:rsid w:val="00873A33"/>
    <w:rsid w:val="00891A32"/>
    <w:rsid w:val="0089234A"/>
    <w:rsid w:val="00892DD3"/>
    <w:rsid w:val="00893194"/>
    <w:rsid w:val="008A064F"/>
    <w:rsid w:val="008A52B2"/>
    <w:rsid w:val="008A7DF3"/>
    <w:rsid w:val="008B2B1A"/>
    <w:rsid w:val="008B46E6"/>
    <w:rsid w:val="008B79A8"/>
    <w:rsid w:val="008B7D5A"/>
    <w:rsid w:val="008C5E1C"/>
    <w:rsid w:val="008C6A89"/>
    <w:rsid w:val="008D0907"/>
    <w:rsid w:val="008D49FB"/>
    <w:rsid w:val="008D58D1"/>
    <w:rsid w:val="008E5A76"/>
    <w:rsid w:val="008F56FF"/>
    <w:rsid w:val="008F7331"/>
    <w:rsid w:val="008F7655"/>
    <w:rsid w:val="009041F4"/>
    <w:rsid w:val="009064D2"/>
    <w:rsid w:val="00915EF8"/>
    <w:rsid w:val="0091645E"/>
    <w:rsid w:val="00917E8C"/>
    <w:rsid w:val="00921B2D"/>
    <w:rsid w:val="009245F9"/>
    <w:rsid w:val="00926A0B"/>
    <w:rsid w:val="00931D4F"/>
    <w:rsid w:val="00934C2A"/>
    <w:rsid w:val="00936B38"/>
    <w:rsid w:val="00946F33"/>
    <w:rsid w:val="00950693"/>
    <w:rsid w:val="00952C8A"/>
    <w:rsid w:val="009537B5"/>
    <w:rsid w:val="009640C9"/>
    <w:rsid w:val="009643A3"/>
    <w:rsid w:val="009718AE"/>
    <w:rsid w:val="00983770"/>
    <w:rsid w:val="0098441C"/>
    <w:rsid w:val="009857C2"/>
    <w:rsid w:val="009926D9"/>
    <w:rsid w:val="009938D4"/>
    <w:rsid w:val="009A0809"/>
    <w:rsid w:val="009A5BC8"/>
    <w:rsid w:val="009B2CFD"/>
    <w:rsid w:val="009B3A5E"/>
    <w:rsid w:val="009B40FE"/>
    <w:rsid w:val="009B6180"/>
    <w:rsid w:val="009B7B1B"/>
    <w:rsid w:val="009C231A"/>
    <w:rsid w:val="009C60B5"/>
    <w:rsid w:val="009C791A"/>
    <w:rsid w:val="009D0120"/>
    <w:rsid w:val="009D1FEF"/>
    <w:rsid w:val="009D2CF4"/>
    <w:rsid w:val="009D6C92"/>
    <w:rsid w:val="009E3C0A"/>
    <w:rsid w:val="009F459D"/>
    <w:rsid w:val="009F521F"/>
    <w:rsid w:val="009F6C38"/>
    <w:rsid w:val="009F7E48"/>
    <w:rsid w:val="00A00BD5"/>
    <w:rsid w:val="00A01447"/>
    <w:rsid w:val="00A01B0E"/>
    <w:rsid w:val="00A049CC"/>
    <w:rsid w:val="00A079A4"/>
    <w:rsid w:val="00A121E7"/>
    <w:rsid w:val="00A1308D"/>
    <w:rsid w:val="00A15408"/>
    <w:rsid w:val="00A159AB"/>
    <w:rsid w:val="00A2145D"/>
    <w:rsid w:val="00A24F87"/>
    <w:rsid w:val="00A25B39"/>
    <w:rsid w:val="00A317C1"/>
    <w:rsid w:val="00A31929"/>
    <w:rsid w:val="00A36C27"/>
    <w:rsid w:val="00A43B88"/>
    <w:rsid w:val="00A44C72"/>
    <w:rsid w:val="00A47C56"/>
    <w:rsid w:val="00A64D31"/>
    <w:rsid w:val="00A6533B"/>
    <w:rsid w:val="00A66490"/>
    <w:rsid w:val="00A700F4"/>
    <w:rsid w:val="00A72158"/>
    <w:rsid w:val="00A736AB"/>
    <w:rsid w:val="00A7587C"/>
    <w:rsid w:val="00A82F98"/>
    <w:rsid w:val="00A83D04"/>
    <w:rsid w:val="00A86FA6"/>
    <w:rsid w:val="00A9009E"/>
    <w:rsid w:val="00A97CE4"/>
    <w:rsid w:val="00AA1975"/>
    <w:rsid w:val="00AA5CEA"/>
    <w:rsid w:val="00AB12F6"/>
    <w:rsid w:val="00AB1F87"/>
    <w:rsid w:val="00AC6381"/>
    <w:rsid w:val="00AC75B8"/>
    <w:rsid w:val="00AE06C3"/>
    <w:rsid w:val="00AE1E64"/>
    <w:rsid w:val="00AE2106"/>
    <w:rsid w:val="00AE4D30"/>
    <w:rsid w:val="00AE5623"/>
    <w:rsid w:val="00AE75F9"/>
    <w:rsid w:val="00AE781F"/>
    <w:rsid w:val="00AF0122"/>
    <w:rsid w:val="00AF19BD"/>
    <w:rsid w:val="00B00CA1"/>
    <w:rsid w:val="00B01F79"/>
    <w:rsid w:val="00B0749E"/>
    <w:rsid w:val="00B13ACE"/>
    <w:rsid w:val="00B21131"/>
    <w:rsid w:val="00B30CCF"/>
    <w:rsid w:val="00B34FFD"/>
    <w:rsid w:val="00B36347"/>
    <w:rsid w:val="00B4171C"/>
    <w:rsid w:val="00B452F9"/>
    <w:rsid w:val="00B45452"/>
    <w:rsid w:val="00B508A1"/>
    <w:rsid w:val="00B5409C"/>
    <w:rsid w:val="00B6029F"/>
    <w:rsid w:val="00B60C6E"/>
    <w:rsid w:val="00B76842"/>
    <w:rsid w:val="00B90A7F"/>
    <w:rsid w:val="00B953B7"/>
    <w:rsid w:val="00BA3878"/>
    <w:rsid w:val="00BA5276"/>
    <w:rsid w:val="00BB26AD"/>
    <w:rsid w:val="00BB3C28"/>
    <w:rsid w:val="00BC0F2F"/>
    <w:rsid w:val="00BC1527"/>
    <w:rsid w:val="00BC31B7"/>
    <w:rsid w:val="00BC41B9"/>
    <w:rsid w:val="00BC4D77"/>
    <w:rsid w:val="00BC619E"/>
    <w:rsid w:val="00BC7A18"/>
    <w:rsid w:val="00BD7242"/>
    <w:rsid w:val="00BE05DB"/>
    <w:rsid w:val="00BE3AB2"/>
    <w:rsid w:val="00BE59DB"/>
    <w:rsid w:val="00BF4DC8"/>
    <w:rsid w:val="00BF67CA"/>
    <w:rsid w:val="00C00359"/>
    <w:rsid w:val="00C02AA2"/>
    <w:rsid w:val="00C0683D"/>
    <w:rsid w:val="00C074C4"/>
    <w:rsid w:val="00C1318A"/>
    <w:rsid w:val="00C21C41"/>
    <w:rsid w:val="00C262E2"/>
    <w:rsid w:val="00C27FAC"/>
    <w:rsid w:val="00C301E4"/>
    <w:rsid w:val="00C3350F"/>
    <w:rsid w:val="00C3466D"/>
    <w:rsid w:val="00C35349"/>
    <w:rsid w:val="00C354F8"/>
    <w:rsid w:val="00C36100"/>
    <w:rsid w:val="00C376C9"/>
    <w:rsid w:val="00C44B12"/>
    <w:rsid w:val="00C463D4"/>
    <w:rsid w:val="00C465A5"/>
    <w:rsid w:val="00C5151E"/>
    <w:rsid w:val="00C52787"/>
    <w:rsid w:val="00C5451B"/>
    <w:rsid w:val="00C54FBD"/>
    <w:rsid w:val="00C55110"/>
    <w:rsid w:val="00C607C0"/>
    <w:rsid w:val="00C60E57"/>
    <w:rsid w:val="00C63212"/>
    <w:rsid w:val="00C63429"/>
    <w:rsid w:val="00C64401"/>
    <w:rsid w:val="00C7050F"/>
    <w:rsid w:val="00C728CC"/>
    <w:rsid w:val="00C74452"/>
    <w:rsid w:val="00C769DC"/>
    <w:rsid w:val="00C7749E"/>
    <w:rsid w:val="00C81498"/>
    <w:rsid w:val="00C823DB"/>
    <w:rsid w:val="00C83A83"/>
    <w:rsid w:val="00C90AD7"/>
    <w:rsid w:val="00C953AF"/>
    <w:rsid w:val="00C95BAC"/>
    <w:rsid w:val="00CA1E80"/>
    <w:rsid w:val="00CB1D67"/>
    <w:rsid w:val="00CB4AD4"/>
    <w:rsid w:val="00CB6995"/>
    <w:rsid w:val="00CC116E"/>
    <w:rsid w:val="00CD57BC"/>
    <w:rsid w:val="00D00F42"/>
    <w:rsid w:val="00D0328D"/>
    <w:rsid w:val="00D041B1"/>
    <w:rsid w:val="00D07332"/>
    <w:rsid w:val="00D13474"/>
    <w:rsid w:val="00D172F5"/>
    <w:rsid w:val="00D207DC"/>
    <w:rsid w:val="00D25246"/>
    <w:rsid w:val="00D26B30"/>
    <w:rsid w:val="00D27189"/>
    <w:rsid w:val="00D33B3E"/>
    <w:rsid w:val="00D36AB7"/>
    <w:rsid w:val="00D40822"/>
    <w:rsid w:val="00D53931"/>
    <w:rsid w:val="00D55704"/>
    <w:rsid w:val="00D56E77"/>
    <w:rsid w:val="00D629A2"/>
    <w:rsid w:val="00D63EFF"/>
    <w:rsid w:val="00D659C8"/>
    <w:rsid w:val="00D66622"/>
    <w:rsid w:val="00D668B4"/>
    <w:rsid w:val="00D67D34"/>
    <w:rsid w:val="00D804DD"/>
    <w:rsid w:val="00D82533"/>
    <w:rsid w:val="00D871AC"/>
    <w:rsid w:val="00D872F8"/>
    <w:rsid w:val="00D94872"/>
    <w:rsid w:val="00D9580D"/>
    <w:rsid w:val="00DA6685"/>
    <w:rsid w:val="00DB5B79"/>
    <w:rsid w:val="00DB5FDC"/>
    <w:rsid w:val="00DB63B9"/>
    <w:rsid w:val="00DC232E"/>
    <w:rsid w:val="00DC55D6"/>
    <w:rsid w:val="00DD0831"/>
    <w:rsid w:val="00DD1A58"/>
    <w:rsid w:val="00DD30CA"/>
    <w:rsid w:val="00DD73E7"/>
    <w:rsid w:val="00DE4E1A"/>
    <w:rsid w:val="00DE6A1B"/>
    <w:rsid w:val="00DF1953"/>
    <w:rsid w:val="00DF5AF9"/>
    <w:rsid w:val="00DF5CEB"/>
    <w:rsid w:val="00DF79EA"/>
    <w:rsid w:val="00E000AA"/>
    <w:rsid w:val="00E011AC"/>
    <w:rsid w:val="00E04617"/>
    <w:rsid w:val="00E06545"/>
    <w:rsid w:val="00E07052"/>
    <w:rsid w:val="00E126B1"/>
    <w:rsid w:val="00E16A3F"/>
    <w:rsid w:val="00E17BE3"/>
    <w:rsid w:val="00E22566"/>
    <w:rsid w:val="00E232E7"/>
    <w:rsid w:val="00E24142"/>
    <w:rsid w:val="00E26DB3"/>
    <w:rsid w:val="00E27A1E"/>
    <w:rsid w:val="00E303CA"/>
    <w:rsid w:val="00E32B6A"/>
    <w:rsid w:val="00E37C81"/>
    <w:rsid w:val="00E41035"/>
    <w:rsid w:val="00E5124D"/>
    <w:rsid w:val="00E52841"/>
    <w:rsid w:val="00E56B32"/>
    <w:rsid w:val="00E604F9"/>
    <w:rsid w:val="00E61D7E"/>
    <w:rsid w:val="00E627AA"/>
    <w:rsid w:val="00E716DD"/>
    <w:rsid w:val="00E75C28"/>
    <w:rsid w:val="00E83D0B"/>
    <w:rsid w:val="00E862F8"/>
    <w:rsid w:val="00E873FB"/>
    <w:rsid w:val="00E874BA"/>
    <w:rsid w:val="00EA313A"/>
    <w:rsid w:val="00EA51CD"/>
    <w:rsid w:val="00EC0AA1"/>
    <w:rsid w:val="00EC3FAB"/>
    <w:rsid w:val="00EC42CD"/>
    <w:rsid w:val="00EC5B37"/>
    <w:rsid w:val="00EC6363"/>
    <w:rsid w:val="00EC7B26"/>
    <w:rsid w:val="00ED6467"/>
    <w:rsid w:val="00ED6B0E"/>
    <w:rsid w:val="00ED6DE6"/>
    <w:rsid w:val="00ED79CF"/>
    <w:rsid w:val="00ED7A23"/>
    <w:rsid w:val="00EE68CF"/>
    <w:rsid w:val="00EF1283"/>
    <w:rsid w:val="00EF6610"/>
    <w:rsid w:val="00EF707E"/>
    <w:rsid w:val="00EF73F6"/>
    <w:rsid w:val="00F00179"/>
    <w:rsid w:val="00F00FC0"/>
    <w:rsid w:val="00F01FCC"/>
    <w:rsid w:val="00F1051B"/>
    <w:rsid w:val="00F10755"/>
    <w:rsid w:val="00F1204D"/>
    <w:rsid w:val="00F161E3"/>
    <w:rsid w:val="00F229CD"/>
    <w:rsid w:val="00F23C1A"/>
    <w:rsid w:val="00F328AD"/>
    <w:rsid w:val="00F329B2"/>
    <w:rsid w:val="00F43C4B"/>
    <w:rsid w:val="00F450E7"/>
    <w:rsid w:val="00F562D8"/>
    <w:rsid w:val="00F6127C"/>
    <w:rsid w:val="00F6189E"/>
    <w:rsid w:val="00F64181"/>
    <w:rsid w:val="00F73C4E"/>
    <w:rsid w:val="00F81036"/>
    <w:rsid w:val="00FA3F25"/>
    <w:rsid w:val="00FA48AE"/>
    <w:rsid w:val="00FA7719"/>
    <w:rsid w:val="00FB1B6D"/>
    <w:rsid w:val="00FB42D8"/>
    <w:rsid w:val="00FB785D"/>
    <w:rsid w:val="00FC1C5C"/>
    <w:rsid w:val="00FC20EB"/>
    <w:rsid w:val="00FC5247"/>
    <w:rsid w:val="00FC56AA"/>
    <w:rsid w:val="00FD78A4"/>
    <w:rsid w:val="00FE1658"/>
    <w:rsid w:val="00FE5339"/>
    <w:rsid w:val="00FF1688"/>
    <w:rsid w:val="00FF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EDE7FD-B17B-4253-9B09-76CA3FF8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3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679E1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C52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41239"/>
    <w:rPr>
      <w:color w:val="0000FF"/>
      <w:u w:val="single"/>
    </w:rPr>
  </w:style>
  <w:style w:type="character" w:customStyle="1" w:styleId="Balk1Char">
    <w:name w:val="Başlık 1 Char"/>
    <w:link w:val="Balk1"/>
    <w:uiPriority w:val="9"/>
    <w:rsid w:val="001679E1"/>
    <w:rPr>
      <w:rFonts w:eastAsia="Times New Roman" w:cs="Times New Roman"/>
      <w:b/>
      <w:bCs/>
      <w:kern w:val="32"/>
      <w:sz w:val="24"/>
      <w:szCs w:val="32"/>
    </w:rPr>
  </w:style>
  <w:style w:type="paragraph" w:styleId="stBilgi">
    <w:name w:val="header"/>
    <w:basedOn w:val="Normal"/>
    <w:link w:val="stBilgiChar"/>
    <w:uiPriority w:val="99"/>
    <w:unhideWhenUsed/>
    <w:rsid w:val="00A700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A700F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700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700F4"/>
    <w:rPr>
      <w:sz w:val="24"/>
      <w:szCs w:val="24"/>
    </w:rPr>
  </w:style>
  <w:style w:type="paragraph" w:customStyle="1" w:styleId="Default">
    <w:name w:val="Default"/>
    <w:rsid w:val="00E75C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641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F641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418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418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022CE6"/>
    <w:pPr>
      <w:widowControl w:val="0"/>
      <w:autoSpaceDE w:val="0"/>
      <w:autoSpaceDN w:val="0"/>
      <w:adjustRightInd w:val="0"/>
    </w:pPr>
  </w:style>
  <w:style w:type="character" w:customStyle="1" w:styleId="GvdeMetniChar">
    <w:name w:val="Gövde Metni Char"/>
    <w:link w:val="GvdeMetni"/>
    <w:uiPriority w:val="1"/>
    <w:rsid w:val="00022CE6"/>
    <w:rPr>
      <w:rFonts w:eastAsia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22CE6"/>
    <w:pPr>
      <w:widowControl w:val="0"/>
      <w:autoSpaceDE w:val="0"/>
      <w:autoSpaceDN w:val="0"/>
      <w:adjustRightInd w:val="0"/>
      <w:ind w:left="476" w:hanging="360"/>
      <w:outlineLvl w:val="0"/>
    </w:pPr>
    <w:rPr>
      <w:b/>
      <w:bCs/>
    </w:rPr>
  </w:style>
  <w:style w:type="character" w:customStyle="1" w:styleId="Balk2Char">
    <w:name w:val="Başlık 2 Char"/>
    <w:link w:val="Balk2"/>
    <w:uiPriority w:val="9"/>
    <w:semiHidden/>
    <w:rsid w:val="00FC524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0A114-EB91-4D9C-99E7-BAA96B80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KADASTRO İHALELERİ KAPSAMINDA Kİ JEODEZİ İŞLERİNİN KOORDİNASYON VE KONTROL T ALİMATI</vt:lpstr>
    </vt:vector>
  </TitlesOfParts>
  <Company>HP Inc.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KADASTRO İHALELERİ KAPSAMINDA Kİ JEODEZİ İŞLERİNİN KOORDİNASYON VE KONTROL T ALİMATI</dc:title>
  <dc:creator>m</dc:creator>
  <cp:lastModifiedBy>BJK</cp:lastModifiedBy>
  <cp:revision>3</cp:revision>
  <cp:lastPrinted>2020-11-23T07:06:00Z</cp:lastPrinted>
  <dcterms:created xsi:type="dcterms:W3CDTF">2021-09-02T11:46:00Z</dcterms:created>
  <dcterms:modified xsi:type="dcterms:W3CDTF">2021-09-02T13:17:00Z</dcterms:modified>
</cp:coreProperties>
</file>